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C1F0" w14:textId="77777777" w:rsidR="004702FB" w:rsidRDefault="004702FB" w:rsidP="006975C6">
      <w:pPr>
        <w:pStyle w:val="Paragraf"/>
        <w:rPr>
          <w:rFonts w:ascii="Arial" w:hAnsi="Arial" w:cs="Arial"/>
        </w:rPr>
      </w:pPr>
    </w:p>
    <w:p w14:paraId="02DCE68A"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JN0013/2020-0003</w:t>
      </w:r>
    </w:p>
    <w:p w14:paraId="6F84E125"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08.12.2020</w:t>
      </w:r>
      <w:r w:rsidR="00FC2646" w:rsidRPr="006F1DA5">
        <w:rPr>
          <w:rFonts w:ascii="Arial" w:hAnsi="Arial" w:cs="Arial"/>
        </w:rPr>
        <w:tab/>
      </w:r>
    </w:p>
    <w:p w14:paraId="57BE3E4E"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48F24F46"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38691C77"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3375CAD0" w14:textId="25D96BC3"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SAMODEJNA POSTAJA ZA MERITVE KAKOVOSTI  ZRAKA</w:t>
            </w:r>
            <w:r w:rsidR="00105A35">
              <w:rPr>
                <w:rFonts w:ascii="Arial" w:hAnsi="Arial" w:cs="Arial"/>
                <w:sz w:val="44"/>
                <w:szCs w:val="44"/>
              </w:rPr>
              <w:t xml:space="preserve"> – 1. ponovitev</w:t>
            </w:r>
          </w:p>
        </w:tc>
      </w:tr>
    </w:tbl>
    <w:p w14:paraId="12D815BC" w14:textId="77777777" w:rsidR="00FB3258" w:rsidRPr="006F1DA5" w:rsidRDefault="00FB3258" w:rsidP="006975C6">
      <w:pPr>
        <w:pStyle w:val="Paragraf"/>
        <w:rPr>
          <w:rFonts w:ascii="Arial" w:hAnsi="Arial" w:cs="Arial"/>
        </w:rPr>
      </w:pPr>
    </w:p>
    <w:p w14:paraId="06C696F5" w14:textId="072BC2B3" w:rsidR="00FB3258" w:rsidRPr="006F1DA5" w:rsidRDefault="00FB3258" w:rsidP="006975C6">
      <w:pPr>
        <w:pStyle w:val="Paragraf"/>
        <w:rPr>
          <w:rFonts w:ascii="Arial" w:hAnsi="Arial" w:cs="Arial"/>
        </w:rPr>
      </w:pPr>
      <w:r w:rsidRPr="006F1DA5">
        <w:rPr>
          <w:rFonts w:ascii="Arial" w:hAnsi="Arial" w:cs="Arial"/>
        </w:rPr>
        <w:t>Zaporedna številka: JN0013/2020</w:t>
      </w:r>
      <w:r w:rsidR="00105A35">
        <w:rPr>
          <w:rFonts w:ascii="Arial" w:hAnsi="Arial" w:cs="Arial"/>
        </w:rPr>
        <w:t xml:space="preserve"> – 1. ponovitev</w:t>
      </w:r>
    </w:p>
    <w:p w14:paraId="0B99D753" w14:textId="53492E4C" w:rsidR="00FB3258" w:rsidRDefault="00FB3258" w:rsidP="006975C6">
      <w:pPr>
        <w:pStyle w:val="Paragraf"/>
        <w:rPr>
          <w:rFonts w:ascii="Arial" w:hAnsi="Arial" w:cs="Arial"/>
        </w:rPr>
      </w:pPr>
      <w:r w:rsidRPr="006F1DA5">
        <w:rPr>
          <w:rFonts w:ascii="Arial" w:hAnsi="Arial" w:cs="Arial"/>
        </w:rPr>
        <w:t>Vrsta postopka: odprti postopek skladno s 40. členom ZJN-3</w:t>
      </w:r>
    </w:p>
    <w:p w14:paraId="4B22E067" w14:textId="77777777" w:rsidR="00EB42A9" w:rsidRDefault="00EB42A9" w:rsidP="00EB42A9">
      <w:pPr>
        <w:spacing w:before="225" w:after="225"/>
        <w:jc w:val="both"/>
      </w:pPr>
      <w:r>
        <w:rPr>
          <w:rFonts w:ascii="Arial" w:hAnsi="Arial" w:cs="Arial"/>
          <w:color w:val="000000"/>
          <w:sz w:val="18"/>
          <w:szCs w:val="18"/>
        </w:rPr>
        <w:t xml:space="preserve">Sredstva za izvedbo naročila so zagotovljena iz sredstev projekta LifeWatch, skladno s pogodbo št. C3330-19-952062 v okviru operacije "Razvoj raziskovalne infrastrukture za mednarodno konkurenčnost slovenskega RRI prostora – </w:t>
      </w:r>
      <w:r>
        <w:rPr>
          <w:rFonts w:ascii="Arial" w:hAnsi="Arial" w:cs="Arial"/>
          <w:b/>
          <w:bCs/>
          <w:color w:val="000000"/>
          <w:sz w:val="18"/>
          <w:szCs w:val="18"/>
        </w:rPr>
        <w:t>RI-SI- LifeWatch"</w:t>
      </w:r>
      <w:r>
        <w:rPr>
          <w:rFonts w:ascii="Arial" w:hAnsi="Arial" w:cs="Arial"/>
          <w:color w:val="000000"/>
          <w:sz w:val="18"/>
          <w:szCs w:val="18"/>
        </w:rPr>
        <w:t>:</w:t>
      </w:r>
    </w:p>
    <w:p w14:paraId="3981FF10" w14:textId="77777777" w:rsidR="00EB42A9" w:rsidRPr="006F1DA5" w:rsidRDefault="00EB42A9" w:rsidP="006975C6">
      <w:pPr>
        <w:pStyle w:val="Paragraf"/>
        <w:rPr>
          <w:rFonts w:ascii="Arial" w:hAnsi="Arial" w:cs="Arial"/>
        </w:rPr>
      </w:pPr>
    </w:p>
    <w:p w14:paraId="27E645F9" w14:textId="77777777" w:rsidR="00337E4D" w:rsidRDefault="00337E4D">
      <w:pPr>
        <w:rPr>
          <w:rFonts w:ascii="Arial" w:hAnsi="Arial" w:cs="Arial"/>
          <w:sz w:val="18"/>
          <w:szCs w:val="18"/>
        </w:rPr>
      </w:pPr>
    </w:p>
    <w:p w14:paraId="48172B7C" w14:textId="77777777" w:rsidR="00960022" w:rsidRDefault="00E55B9D">
      <w:pPr>
        <w:rPr>
          <w:rFonts w:ascii="Arial" w:hAnsi="Arial" w:cs="Arial"/>
          <w:sz w:val="18"/>
          <w:szCs w:val="18"/>
        </w:rPr>
      </w:pPr>
      <w:r>
        <w:rPr>
          <w:rFonts w:ascii="Arial" w:hAnsi="Arial" w:cs="Arial"/>
        </w:rPr>
        <w:br w:type="page"/>
      </w:r>
    </w:p>
    <w:p w14:paraId="3BEC1F92"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17CB64FA" w14:textId="77777777" w:rsidTr="004F2927">
        <w:trPr>
          <w:trHeight w:val="1268"/>
        </w:trPr>
        <w:tc>
          <w:tcPr>
            <w:tcW w:w="1668" w:type="dxa"/>
          </w:tcPr>
          <w:p w14:paraId="6C83F09D" w14:textId="77777777" w:rsidR="004702FB" w:rsidRPr="006F1DA5" w:rsidRDefault="004702FB" w:rsidP="004702FB">
            <w:pPr>
              <w:pStyle w:val="Header"/>
              <w:rPr>
                <w:rFonts w:ascii="Arial" w:hAnsi="Arial" w:cs="Arial"/>
                <w:b/>
                <w:color w:val="000000" w:themeColor="text1"/>
              </w:rPr>
            </w:pPr>
          </w:p>
        </w:tc>
        <w:tc>
          <w:tcPr>
            <w:tcW w:w="3361" w:type="dxa"/>
          </w:tcPr>
          <w:p w14:paraId="1CB2A94E" w14:textId="77777777" w:rsidR="004702FB" w:rsidRPr="006F1DA5" w:rsidRDefault="004702FB" w:rsidP="004702FB">
            <w:pPr>
              <w:pStyle w:val="Header"/>
              <w:rPr>
                <w:rFonts w:ascii="Arial" w:hAnsi="Arial" w:cs="Arial"/>
                <w:b/>
                <w:color w:val="000000" w:themeColor="text1"/>
              </w:rPr>
            </w:pPr>
          </w:p>
        </w:tc>
        <w:tc>
          <w:tcPr>
            <w:tcW w:w="4209" w:type="dxa"/>
          </w:tcPr>
          <w:p w14:paraId="0D15C8F7" w14:textId="77777777" w:rsidR="004702FB" w:rsidRPr="006F1DA5" w:rsidRDefault="004702FB" w:rsidP="004702FB">
            <w:pPr>
              <w:pStyle w:val="Header"/>
              <w:rPr>
                <w:rFonts w:ascii="Arial" w:hAnsi="Arial" w:cs="Arial"/>
                <w:b/>
                <w:color w:val="000000" w:themeColor="text1"/>
              </w:rPr>
            </w:pPr>
          </w:p>
        </w:tc>
      </w:tr>
    </w:tbl>
    <w:p w14:paraId="2E30B0E6" w14:textId="7F55AA4E" w:rsidR="00105A35" w:rsidRPr="00590863" w:rsidRDefault="00EB42A9" w:rsidP="00105A35">
      <w:pPr>
        <w:spacing w:after="0"/>
        <w:jc w:val="right"/>
        <w:rPr>
          <w:rFonts w:ascii="Arial" w:hAnsi="Arial" w:cs="Arial"/>
          <w:sz w:val="18"/>
          <w:szCs w:val="18"/>
        </w:rPr>
      </w:pPr>
      <w:r>
        <w:rPr>
          <w:rFonts w:ascii="Arial" w:hAnsi="Arial" w:cs="Arial"/>
          <w:sz w:val="18"/>
          <w:szCs w:val="18"/>
        </w:rPr>
        <w:t>Ob</w:t>
      </w:r>
      <w:r w:rsidR="00105A35" w:rsidRPr="00590863">
        <w:rPr>
          <w:rFonts w:ascii="Arial" w:hAnsi="Arial" w:cs="Arial"/>
          <w:sz w:val="18"/>
          <w:szCs w:val="18"/>
        </w:rPr>
        <w:t>razec št: 1</w:t>
      </w:r>
    </w:p>
    <w:p w14:paraId="1CFF23E0" w14:textId="77777777" w:rsidR="00105A35" w:rsidRPr="00252358" w:rsidRDefault="00105A35" w:rsidP="00105A35"/>
    <w:p w14:paraId="03100452" w14:textId="77777777" w:rsidR="00105A35" w:rsidRDefault="00105A35" w:rsidP="00105A3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610BFAAF" w14:textId="77777777" w:rsidR="00146165" w:rsidRDefault="00105A35">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SAMODEJNA POSTAJA ZA MERITVE KAKOVOSTI ZRAKA</w:t>
      </w:r>
      <w:r>
        <w:rPr>
          <w:rFonts w:ascii="Arial" w:hAnsi="Arial" w:cs="Arial"/>
          <w:color w:val="000000"/>
          <w:sz w:val="18"/>
          <w:szCs w:val="18"/>
        </w:rPr>
        <w:t>« dajemo ponudbo, kot sledi:</w:t>
      </w:r>
    </w:p>
    <w:p w14:paraId="239CF4C7" w14:textId="77777777" w:rsidR="00146165" w:rsidRDefault="00105A35">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146165" w14:paraId="4DF2C03D"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672AAB" w14:textId="77777777" w:rsidR="00146165" w:rsidRDefault="00105A3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DCBAB0" w14:textId="77777777" w:rsidR="00146165" w:rsidRDefault="00105A35">
            <w:r>
              <w:rPr>
                <w:rFonts w:ascii="Arial" w:hAnsi="Arial" w:cs="Arial"/>
                <w:color w:val="000000"/>
                <w:position w:val="-2"/>
                <w:sz w:val="18"/>
                <w:szCs w:val="18"/>
              </w:rPr>
              <w:t> </w:t>
            </w:r>
          </w:p>
        </w:tc>
      </w:tr>
      <w:tr w:rsidR="00146165" w14:paraId="583B6F56"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4C5B6E1" w14:textId="77777777" w:rsidR="00146165" w:rsidRDefault="00105A3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05C3F5" w14:textId="77777777" w:rsidR="00146165" w:rsidRDefault="00105A35">
            <w:r>
              <w:rPr>
                <w:rFonts w:ascii="Arial" w:hAnsi="Arial" w:cs="Arial"/>
                <w:color w:val="000000"/>
                <w:position w:val="-2"/>
                <w:sz w:val="18"/>
                <w:szCs w:val="18"/>
              </w:rPr>
              <w:t> </w:t>
            </w:r>
          </w:p>
        </w:tc>
      </w:tr>
    </w:tbl>
    <w:p w14:paraId="7B2B0E34" w14:textId="77777777" w:rsidR="00146165" w:rsidRDefault="00105A35">
      <w:pPr>
        <w:spacing w:before="225" w:after="225" w:line="240" w:lineRule="auto"/>
        <w:jc w:val="both"/>
      </w:pPr>
      <w:r>
        <w:rPr>
          <w:rFonts w:ascii="Arial" w:hAnsi="Arial" w:cs="Arial"/>
          <w:color w:val="000000"/>
          <w:sz w:val="18"/>
          <w:szCs w:val="18"/>
        </w:rPr>
        <w:t>Ponudbo oddajamo (ustrezno označite):</w:t>
      </w:r>
    </w:p>
    <w:p w14:paraId="3DCCEA89" w14:textId="77777777" w:rsidR="00146165" w:rsidRDefault="00105A35">
      <w:pPr>
        <w:spacing w:before="225" w:after="225" w:line="240" w:lineRule="auto"/>
        <w:jc w:val="both"/>
      </w:pPr>
      <w:r>
        <w:fldChar w:fldCharType="begin">
          <w:ffData>
            <w:name w:val="cbox15fcf9eb9044e4"/>
            <w:enabled/>
            <w:calcOnExit w:val="0"/>
            <w:checkBox>
              <w:sizeAuto/>
              <w:default w:val="0"/>
            </w:checkBox>
          </w:ffData>
        </w:fldChar>
      </w:r>
      <w:bookmarkStart w:id="0" w:name="cbox15fcf9eb9044e4"/>
      <w:r>
        <w:instrText xml:space="preserve"> FORMCHECKBOX </w:instrText>
      </w:r>
      <w:r w:rsidR="00EB42A9">
        <w:fldChar w:fldCharType="separate"/>
      </w:r>
      <w:r>
        <w:fldChar w:fldCharType="end"/>
      </w:r>
      <w:bookmarkEnd w:id="0"/>
      <w:r>
        <w:rPr>
          <w:rFonts w:ascii="Arial" w:hAnsi="Arial" w:cs="Arial"/>
          <w:color w:val="000000"/>
          <w:sz w:val="18"/>
          <w:szCs w:val="18"/>
        </w:rPr>
        <w:t> samostojno</w:t>
      </w:r>
    </w:p>
    <w:p w14:paraId="794E572B" w14:textId="77777777" w:rsidR="00146165" w:rsidRDefault="00105A35">
      <w:pPr>
        <w:spacing w:before="225" w:after="225" w:line="240" w:lineRule="auto"/>
        <w:jc w:val="both"/>
      </w:pPr>
      <w:r>
        <w:fldChar w:fldCharType="begin">
          <w:ffData>
            <w:name w:val="cbox15fcf9eb9047de"/>
            <w:enabled/>
            <w:calcOnExit w:val="0"/>
            <w:checkBox>
              <w:sizeAuto/>
              <w:default w:val="0"/>
            </w:checkBox>
          </w:ffData>
        </w:fldChar>
      </w:r>
      <w:bookmarkStart w:id="1" w:name="cbox15fcf9eb9047de"/>
      <w:r>
        <w:instrText xml:space="preserve"> FORMCHECKBOX </w:instrText>
      </w:r>
      <w:r w:rsidR="00EB42A9">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4D72FED0" w14:textId="77777777" w:rsidR="00146165" w:rsidRDefault="00105A35">
      <w:pPr>
        <w:spacing w:before="225" w:after="225" w:line="240" w:lineRule="auto"/>
        <w:jc w:val="both"/>
      </w:pPr>
      <w:r>
        <w:fldChar w:fldCharType="begin">
          <w:ffData>
            <w:name w:val="cbox15fcf9eb904ac3"/>
            <w:enabled/>
            <w:calcOnExit w:val="0"/>
            <w:checkBox>
              <w:sizeAuto/>
              <w:default w:val="0"/>
            </w:checkBox>
          </w:ffData>
        </w:fldChar>
      </w:r>
      <w:bookmarkStart w:id="2" w:name="cbox15fcf9eb904ac3"/>
      <w:r>
        <w:instrText xml:space="preserve"> FORMCHECKBOX </w:instrText>
      </w:r>
      <w:r w:rsidR="00EB42A9">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4FA64482" w14:textId="77777777" w:rsidR="00146165" w:rsidRDefault="00105A35">
      <w:pPr>
        <w:spacing w:before="225" w:after="225" w:line="240" w:lineRule="auto"/>
        <w:jc w:val="both"/>
      </w:pPr>
      <w:r>
        <w:fldChar w:fldCharType="begin">
          <w:ffData>
            <w:name w:val="cbox15fcf9eb904da7"/>
            <w:enabled/>
            <w:calcOnExit w:val="0"/>
            <w:checkBox>
              <w:sizeAuto/>
              <w:default w:val="0"/>
            </w:checkBox>
          </w:ffData>
        </w:fldChar>
      </w:r>
      <w:bookmarkStart w:id="3" w:name="cbox15fcf9eb904da7"/>
      <w:r>
        <w:instrText xml:space="preserve"> FORMCHECKBOX </w:instrText>
      </w:r>
      <w:r w:rsidR="00EB42A9">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389F0BFD" w14:textId="77777777" w:rsidR="00146165" w:rsidRDefault="00105A35">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w:t>
      </w:r>
    </w:p>
    <w:tbl>
      <w:tblPr>
        <w:tblStyle w:val="NormalTablePHPDOCX"/>
        <w:tblW w:w="5000" w:type="pct"/>
        <w:tblInd w:w="108" w:type="dxa"/>
        <w:tblLook w:val="04A0" w:firstRow="1" w:lastRow="0" w:firstColumn="1" w:lastColumn="0" w:noHBand="0" w:noVBand="1"/>
      </w:tblPr>
      <w:tblGrid>
        <w:gridCol w:w="2717"/>
        <w:gridCol w:w="2265"/>
        <w:gridCol w:w="1877"/>
        <w:gridCol w:w="607"/>
        <w:gridCol w:w="1592"/>
      </w:tblGrid>
      <w:tr w:rsidR="00146165" w14:paraId="6CBCC0AB" w14:textId="7777777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89BBDCE" w14:textId="77777777" w:rsidR="00146165" w:rsidRDefault="00105A35">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9CD59F6" w14:textId="77777777" w:rsidR="00146165" w:rsidRDefault="00105A35">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00E8D6" w14:textId="77777777" w:rsidR="00146165" w:rsidRDefault="00105A35">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F15BF8" w14:textId="77777777" w:rsidR="00146165" w:rsidRDefault="00105A35">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562073F" w14:textId="77777777" w:rsidR="00146165" w:rsidRDefault="00105A35">
            <w:pPr>
              <w:jc w:val="center"/>
            </w:pPr>
            <w:r>
              <w:rPr>
                <w:rFonts w:ascii="Arial" w:hAnsi="Arial" w:cs="Arial"/>
                <w:b/>
                <w:bCs/>
                <w:color w:val="000000"/>
                <w:position w:val="-2"/>
                <w:sz w:val="18"/>
                <w:szCs w:val="18"/>
                <w:shd w:val="clear" w:color="auto" w:fill="D1D1D1"/>
              </w:rPr>
              <w:t>Vrednost z DDV</w:t>
            </w:r>
          </w:p>
        </w:tc>
      </w:tr>
      <w:tr w:rsidR="00146165" w14:paraId="6666F360"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385696" w14:textId="77777777" w:rsidR="00146165" w:rsidRDefault="00105A35">
            <w:pPr>
              <w:jc w:val="right"/>
            </w:pPr>
            <w:r>
              <w:rPr>
                <w:rFonts w:ascii="Arial" w:hAnsi="Arial" w:cs="Arial"/>
                <w:color w:val="000000"/>
                <w:position w:val="-2"/>
                <w:sz w:val="18"/>
                <w:szCs w:val="18"/>
              </w:rPr>
              <w:t>1</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5E72B7" w14:textId="77777777" w:rsidR="00146165" w:rsidRDefault="00105A35">
            <w:r>
              <w:rPr>
                <w:rFonts w:ascii="Arial" w:hAnsi="Arial" w:cs="Arial"/>
                <w:color w:val="000000"/>
                <w:position w:val="-2"/>
                <w:sz w:val="18"/>
                <w:szCs w:val="18"/>
              </w:rPr>
              <w:t>SAMODEJNA POSTAJA ZA MERITVE KAKOVOSTI ZRAKA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638F20" w14:textId="77777777" w:rsidR="00146165" w:rsidRDefault="00105A35">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76A4C1" w14:textId="77777777" w:rsidR="00146165" w:rsidRDefault="00105A35">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9B49B1" w14:textId="77777777" w:rsidR="00146165" w:rsidRDefault="00105A35">
            <w:r>
              <w:rPr>
                <w:rFonts w:ascii="Arial" w:hAnsi="Arial" w:cs="Arial"/>
                <w:color w:val="000000"/>
                <w:position w:val="-2"/>
                <w:sz w:val="18"/>
                <w:szCs w:val="18"/>
              </w:rPr>
              <w:t> </w:t>
            </w:r>
          </w:p>
        </w:tc>
      </w:tr>
      <w:tr w:rsidR="00146165" w14:paraId="5B27461B"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6938F2E" w14:textId="77777777" w:rsidR="00146165" w:rsidRDefault="00105A35">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5E8A15E" w14:textId="77777777" w:rsidR="00146165" w:rsidRDefault="00105A35">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8835BD4" w14:textId="77777777" w:rsidR="00146165" w:rsidRDefault="00105A35">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66B533" w14:textId="77777777" w:rsidR="00146165" w:rsidRDefault="00105A35">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9422F8E" w14:textId="77777777" w:rsidR="00146165" w:rsidRDefault="00105A35">
            <w:r>
              <w:rPr>
                <w:rFonts w:ascii="Arial" w:hAnsi="Arial" w:cs="Arial"/>
                <w:color w:val="000000"/>
                <w:position w:val="-2"/>
                <w:sz w:val="18"/>
                <w:szCs w:val="18"/>
                <w:shd w:val="clear" w:color="auto" w:fill="CCCCCC"/>
              </w:rPr>
              <w:t> </w:t>
            </w:r>
          </w:p>
        </w:tc>
      </w:tr>
    </w:tbl>
    <w:p w14:paraId="0CB96CC1" w14:textId="77777777" w:rsidR="00146165" w:rsidRDefault="00105A35">
      <w:pPr>
        <w:spacing w:after="0" w:line="240" w:lineRule="auto"/>
      </w:pPr>
      <w:r>
        <w:rPr>
          <w:rFonts w:ascii="Arial" w:hAnsi="Arial" w:cs="Arial"/>
          <w:color w:val="000000"/>
          <w:sz w:val="18"/>
          <w:szCs w:val="18"/>
        </w:rPr>
        <w:t xml:space="preserve">   </w:t>
      </w:r>
    </w:p>
    <w:p w14:paraId="408DCDA7" w14:textId="77777777" w:rsidR="00146165" w:rsidRDefault="00105A35">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w:t>
      </w:r>
    </w:p>
    <w:p w14:paraId="1B175996" w14:textId="77777777" w:rsidR="00146165" w:rsidRDefault="00105A35">
      <w:pPr>
        <w:spacing w:before="225" w:after="225" w:line="240" w:lineRule="auto"/>
        <w:jc w:val="both"/>
      </w:pPr>
      <w:r>
        <w:rPr>
          <w:rFonts w:ascii="Arial" w:hAnsi="Arial" w:cs="Arial"/>
          <w:color w:val="000000"/>
          <w:sz w:val="18"/>
          <w:szCs w:val="18"/>
        </w:rPr>
        <w:t>Ponudba velja najmanj 180 dni od roka za predložitev ponudb.</w:t>
      </w:r>
    </w:p>
    <w:p w14:paraId="69D481C4" w14:textId="77777777" w:rsidR="00146165" w:rsidRDefault="00105A35">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7D01DB57" w14:textId="77777777" w:rsidR="00146165" w:rsidRDefault="00105A35">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w:t>
      </w:r>
    </w:p>
    <w:p w14:paraId="38778D43" w14:textId="77777777" w:rsidR="00146165" w:rsidRDefault="00105A35">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5D732618" w14:textId="77777777" w:rsidR="00146165" w:rsidRDefault="00105A35">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1FCEA4FB" w14:textId="3AAE425F" w:rsidR="00146165" w:rsidRDefault="00105A35" w:rsidP="00EB42A9">
      <w:pPr>
        <w:spacing w:after="0" w:line="240" w:lineRule="auto"/>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6F9ECB6D" w14:textId="39EF0E95" w:rsidR="00EB42A9" w:rsidRPr="00EB42A9" w:rsidRDefault="00105A35">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5D90C029" w14:textId="77777777" w:rsidR="00146165" w:rsidRDefault="00105A35">
      <w:pPr>
        <w:pageBreakBefore/>
        <w:spacing w:before="225" w:after="225" w:line="240" w:lineRule="auto"/>
        <w:jc w:val="both"/>
      </w:pPr>
      <w:r>
        <w:rPr>
          <w:rFonts w:ascii="Arial" w:hAnsi="Arial" w:cs="Arial"/>
          <w:b/>
          <w:bCs/>
          <w:color w:val="000000"/>
          <w:sz w:val="18"/>
          <w:szCs w:val="18"/>
        </w:rPr>
        <w:lastRenderedPageBreak/>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146165" w14:paraId="63AC260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528DA76" w14:textId="77777777" w:rsidR="00146165" w:rsidRDefault="00105A35">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51941E" w14:textId="77777777" w:rsidR="00146165" w:rsidRDefault="00105A35">
            <w:r>
              <w:rPr>
                <w:rFonts w:ascii="Arial" w:hAnsi="Arial" w:cs="Arial"/>
                <w:color w:val="000000"/>
                <w:position w:val="-2"/>
                <w:sz w:val="18"/>
                <w:szCs w:val="18"/>
              </w:rPr>
              <w:t> </w:t>
            </w:r>
          </w:p>
        </w:tc>
      </w:tr>
      <w:tr w:rsidR="00146165" w14:paraId="63BB4C6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3BC04B" w14:textId="77777777" w:rsidR="00146165" w:rsidRDefault="00105A35">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4CF0B6" w14:textId="77777777" w:rsidR="00146165" w:rsidRDefault="00105A35">
            <w:r>
              <w:rPr>
                <w:rFonts w:ascii="Arial" w:hAnsi="Arial" w:cs="Arial"/>
                <w:color w:val="000000"/>
                <w:position w:val="-2"/>
                <w:sz w:val="18"/>
                <w:szCs w:val="18"/>
              </w:rPr>
              <w:t> </w:t>
            </w:r>
          </w:p>
        </w:tc>
      </w:tr>
      <w:tr w:rsidR="00146165" w14:paraId="673979D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7021C2" w14:textId="77777777" w:rsidR="00146165" w:rsidRDefault="00105A35">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CBC461" w14:textId="77777777" w:rsidR="00146165" w:rsidRDefault="00105A35">
            <w:r>
              <w:rPr>
                <w:rFonts w:ascii="Arial" w:hAnsi="Arial" w:cs="Arial"/>
                <w:color w:val="000000"/>
                <w:position w:val="-2"/>
                <w:sz w:val="18"/>
                <w:szCs w:val="18"/>
              </w:rPr>
              <w:t> </w:t>
            </w:r>
          </w:p>
        </w:tc>
      </w:tr>
      <w:tr w:rsidR="00146165" w14:paraId="478E9FE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049E60" w14:textId="77777777" w:rsidR="00146165" w:rsidRDefault="00105A35">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3C9E39" w14:textId="77777777" w:rsidR="00146165" w:rsidRDefault="00105A35">
            <w:r>
              <w:rPr>
                <w:rFonts w:ascii="Arial" w:hAnsi="Arial" w:cs="Arial"/>
                <w:color w:val="000000"/>
                <w:position w:val="-2"/>
                <w:sz w:val="18"/>
                <w:szCs w:val="18"/>
              </w:rPr>
              <w:t> </w:t>
            </w:r>
          </w:p>
        </w:tc>
      </w:tr>
      <w:tr w:rsidR="00146165" w14:paraId="7A6CC54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99981F" w14:textId="77777777" w:rsidR="00146165" w:rsidRDefault="00105A35">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6DAC03" w14:textId="77777777" w:rsidR="00146165" w:rsidRDefault="00105A35">
            <w:r>
              <w:rPr>
                <w:rFonts w:ascii="Arial" w:hAnsi="Arial" w:cs="Arial"/>
                <w:color w:val="000000"/>
                <w:position w:val="-2"/>
                <w:sz w:val="18"/>
                <w:szCs w:val="18"/>
              </w:rPr>
              <w:t> </w:t>
            </w:r>
          </w:p>
        </w:tc>
      </w:tr>
      <w:tr w:rsidR="00146165" w14:paraId="59D89E2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9D84A78" w14:textId="77777777" w:rsidR="00146165" w:rsidRDefault="00105A35">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ADC12D" w14:textId="77777777" w:rsidR="00146165" w:rsidRDefault="00105A35">
            <w:r>
              <w:rPr>
                <w:rFonts w:ascii="Arial" w:hAnsi="Arial" w:cs="Arial"/>
                <w:color w:val="000000"/>
                <w:position w:val="-2"/>
                <w:sz w:val="18"/>
                <w:szCs w:val="18"/>
              </w:rPr>
              <w:t> </w:t>
            </w:r>
          </w:p>
        </w:tc>
      </w:tr>
      <w:tr w:rsidR="00146165" w14:paraId="0702174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394BCF" w14:textId="77777777" w:rsidR="00146165" w:rsidRDefault="00105A35">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1E4321" w14:textId="77777777" w:rsidR="00146165" w:rsidRDefault="00105A35">
            <w:r>
              <w:rPr>
                <w:rFonts w:ascii="Arial" w:hAnsi="Arial" w:cs="Arial"/>
                <w:color w:val="000000"/>
                <w:position w:val="-2"/>
                <w:sz w:val="18"/>
                <w:szCs w:val="18"/>
              </w:rPr>
              <w:t> </w:t>
            </w:r>
          </w:p>
        </w:tc>
      </w:tr>
      <w:tr w:rsidR="00146165" w14:paraId="4D414A9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44449A" w14:textId="77777777" w:rsidR="00146165" w:rsidRDefault="00105A35">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08B62A" w14:textId="77777777" w:rsidR="00146165" w:rsidRDefault="00105A35">
            <w:r>
              <w:rPr>
                <w:rFonts w:ascii="Arial" w:hAnsi="Arial" w:cs="Arial"/>
                <w:color w:val="000000"/>
                <w:position w:val="-2"/>
                <w:sz w:val="18"/>
                <w:szCs w:val="18"/>
              </w:rPr>
              <w:t> </w:t>
            </w:r>
          </w:p>
        </w:tc>
      </w:tr>
      <w:tr w:rsidR="00146165" w14:paraId="1849675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CD75AD2" w14:textId="77777777" w:rsidR="00146165" w:rsidRDefault="00105A35">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C40D92" w14:textId="77777777" w:rsidR="00146165" w:rsidRDefault="00105A35">
            <w:r>
              <w:rPr>
                <w:rFonts w:ascii="Arial" w:hAnsi="Arial" w:cs="Arial"/>
                <w:color w:val="000000"/>
                <w:position w:val="-2"/>
                <w:sz w:val="18"/>
                <w:szCs w:val="18"/>
              </w:rPr>
              <w:t> </w:t>
            </w:r>
          </w:p>
        </w:tc>
      </w:tr>
      <w:tr w:rsidR="00146165" w14:paraId="19CEF52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0F4602" w14:textId="77777777" w:rsidR="00146165" w:rsidRDefault="00105A35">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FD91CC" w14:textId="77777777" w:rsidR="00146165" w:rsidRDefault="00105A35">
            <w:r>
              <w:rPr>
                <w:rFonts w:ascii="Arial" w:hAnsi="Arial" w:cs="Arial"/>
                <w:color w:val="000000"/>
                <w:position w:val="-2"/>
                <w:sz w:val="18"/>
                <w:szCs w:val="18"/>
              </w:rPr>
              <w:t> </w:t>
            </w:r>
          </w:p>
        </w:tc>
      </w:tr>
      <w:tr w:rsidR="00146165" w14:paraId="6E81CF6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39EF1C5" w14:textId="77777777" w:rsidR="00146165" w:rsidRDefault="00105A35">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ADD2ED" w14:textId="77777777" w:rsidR="00146165" w:rsidRDefault="00105A35">
            <w:r>
              <w:rPr>
                <w:rFonts w:ascii="Arial" w:hAnsi="Arial" w:cs="Arial"/>
                <w:color w:val="000000"/>
                <w:position w:val="-2"/>
                <w:sz w:val="18"/>
                <w:szCs w:val="18"/>
              </w:rPr>
              <w:t> </w:t>
            </w:r>
          </w:p>
        </w:tc>
      </w:tr>
      <w:tr w:rsidR="00146165" w14:paraId="1B61D1C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4FF4FDC" w14:textId="77777777" w:rsidR="00146165" w:rsidRDefault="00105A35">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A75482" w14:textId="77777777" w:rsidR="00146165" w:rsidRDefault="00105A35">
            <w:r>
              <w:rPr>
                <w:rFonts w:ascii="Arial" w:hAnsi="Arial" w:cs="Arial"/>
                <w:color w:val="000000"/>
                <w:position w:val="-2"/>
                <w:sz w:val="18"/>
                <w:szCs w:val="18"/>
              </w:rPr>
              <w:t> </w:t>
            </w:r>
          </w:p>
        </w:tc>
      </w:tr>
      <w:tr w:rsidR="00146165" w14:paraId="45C45D4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2BA5F65" w14:textId="77777777" w:rsidR="00146165" w:rsidRDefault="00105A35">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EA68D5" w14:textId="77777777" w:rsidR="00146165" w:rsidRDefault="00105A35">
            <w:r>
              <w:rPr>
                <w:rFonts w:ascii="Arial" w:hAnsi="Arial" w:cs="Arial"/>
                <w:color w:val="000000"/>
                <w:position w:val="-2"/>
                <w:sz w:val="18"/>
                <w:szCs w:val="18"/>
              </w:rPr>
              <w:t> </w:t>
            </w:r>
          </w:p>
        </w:tc>
      </w:tr>
    </w:tbl>
    <w:p w14:paraId="193AC1C9" w14:textId="77777777" w:rsidR="00146165" w:rsidRDefault="00146165"/>
    <w:tbl>
      <w:tblPr>
        <w:tblStyle w:val="NormalTablePHPDOCX"/>
        <w:tblW w:w="8745" w:type="dxa"/>
        <w:tblInd w:w="108" w:type="dxa"/>
        <w:tblLook w:val="04A0" w:firstRow="1" w:lastRow="0" w:firstColumn="1" w:lastColumn="0" w:noHBand="0" w:noVBand="1"/>
      </w:tblPr>
      <w:tblGrid>
        <w:gridCol w:w="4080"/>
        <w:gridCol w:w="4665"/>
      </w:tblGrid>
      <w:tr w:rsidR="00146165" w14:paraId="07B73BED" w14:textId="77777777">
        <w:tc>
          <w:tcPr>
            <w:tcW w:w="4080" w:type="dxa"/>
            <w:gridSpan w:val="2"/>
            <w:tcMar>
              <w:top w:w="75" w:type="dxa"/>
              <w:bottom w:w="75" w:type="dxa"/>
            </w:tcMar>
            <w:vAlign w:val="center"/>
          </w:tcPr>
          <w:p w14:paraId="7E290BD1" w14:textId="77777777" w:rsidR="00146165" w:rsidRDefault="00105A35">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w:t>
            </w:r>
          </w:p>
        </w:tc>
      </w:tr>
      <w:tr w:rsidR="00146165" w14:paraId="78F9EFDC" w14:textId="77777777">
        <w:tc>
          <w:tcPr>
            <w:tcW w:w="4080" w:type="dxa"/>
            <w:tcMar>
              <w:top w:w="75" w:type="dxa"/>
              <w:bottom w:w="75" w:type="dxa"/>
            </w:tcMar>
            <w:vAlign w:val="center"/>
          </w:tcPr>
          <w:p w14:paraId="1B82B543" w14:textId="77777777" w:rsidR="00146165" w:rsidRDefault="00105A35">
            <w:r>
              <w:rPr>
                <w:rFonts w:ascii="Arial" w:hAnsi="Arial" w:cs="Arial"/>
                <w:color w:val="000000"/>
                <w:position w:val="-2"/>
                <w:sz w:val="18"/>
                <w:szCs w:val="18"/>
              </w:rPr>
              <w:t>Kraj in datum:</w:t>
            </w:r>
          </w:p>
        </w:tc>
        <w:tc>
          <w:tcPr>
            <w:tcW w:w="0" w:type="auto"/>
            <w:tcMar>
              <w:top w:w="75" w:type="dxa"/>
              <w:bottom w:w="75" w:type="dxa"/>
            </w:tcMar>
            <w:vAlign w:val="center"/>
          </w:tcPr>
          <w:p w14:paraId="00708DBB" w14:textId="77777777" w:rsidR="00146165" w:rsidRDefault="00105A35">
            <w:pPr>
              <w:jc w:val="center"/>
            </w:pPr>
            <w:r>
              <w:rPr>
                <w:rFonts w:ascii="Arial" w:hAnsi="Arial" w:cs="Arial"/>
                <w:color w:val="000000"/>
                <w:position w:val="-2"/>
                <w:sz w:val="18"/>
                <w:szCs w:val="18"/>
              </w:rPr>
              <w:t>Ime in priimek: _____________________</w:t>
            </w:r>
          </w:p>
        </w:tc>
      </w:tr>
      <w:tr w:rsidR="00146165" w14:paraId="438A8E09" w14:textId="77777777">
        <w:tc>
          <w:tcPr>
            <w:tcW w:w="4080" w:type="dxa"/>
            <w:tcMar>
              <w:top w:w="75" w:type="dxa"/>
              <w:bottom w:w="75" w:type="dxa"/>
            </w:tcMar>
            <w:vAlign w:val="center"/>
          </w:tcPr>
          <w:p w14:paraId="2773BC37" w14:textId="77777777" w:rsidR="00146165" w:rsidRDefault="00105A35">
            <w:r>
              <w:rPr>
                <w:rFonts w:ascii="Arial" w:hAnsi="Arial" w:cs="Arial"/>
                <w:color w:val="000000"/>
                <w:position w:val="-2"/>
                <w:sz w:val="18"/>
                <w:szCs w:val="18"/>
              </w:rPr>
              <w:t> </w:t>
            </w:r>
          </w:p>
        </w:tc>
        <w:tc>
          <w:tcPr>
            <w:tcW w:w="0" w:type="auto"/>
            <w:tcMar>
              <w:top w:w="75" w:type="dxa"/>
              <w:bottom w:w="75" w:type="dxa"/>
            </w:tcMar>
            <w:vAlign w:val="center"/>
          </w:tcPr>
          <w:p w14:paraId="1E086193" w14:textId="77777777" w:rsidR="00146165" w:rsidRDefault="00146165"/>
          <w:p w14:paraId="429404D7" w14:textId="77777777" w:rsidR="00146165" w:rsidRDefault="00105A3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3577D89F" w14:textId="77777777" w:rsidR="00146165" w:rsidRDefault="00146165">
      <w:pPr>
        <w:sectPr w:rsidR="00146165" w:rsidSect="00105A35">
          <w:footerReference w:type="default" r:id="rId10"/>
          <w:pgSz w:w="11906" w:h="16838"/>
          <w:pgMar w:top="1418" w:right="1418" w:bottom="1418" w:left="1418" w:header="567" w:footer="596" w:gutter="0"/>
          <w:cols w:space="708"/>
          <w:docGrid w:linePitch="360"/>
        </w:sectPr>
      </w:pPr>
    </w:p>
    <w:p w14:paraId="51BE0E13" w14:textId="77777777" w:rsidR="00105A35" w:rsidRPr="00590863" w:rsidRDefault="00105A35" w:rsidP="00105A35">
      <w:pPr>
        <w:spacing w:after="0"/>
        <w:jc w:val="right"/>
        <w:rPr>
          <w:rFonts w:ascii="Arial" w:hAnsi="Arial" w:cs="Arial"/>
          <w:sz w:val="18"/>
          <w:szCs w:val="18"/>
        </w:rPr>
      </w:pPr>
      <w:r w:rsidRPr="00590863">
        <w:rPr>
          <w:rFonts w:ascii="Arial" w:hAnsi="Arial" w:cs="Arial"/>
          <w:sz w:val="18"/>
          <w:szCs w:val="18"/>
        </w:rPr>
        <w:lastRenderedPageBreak/>
        <w:t>Obrazec št: 2</w:t>
      </w:r>
    </w:p>
    <w:p w14:paraId="032EBF3B" w14:textId="77777777" w:rsidR="00105A35" w:rsidRPr="00252358" w:rsidRDefault="00105A35" w:rsidP="00105A35"/>
    <w:p w14:paraId="336AE31F" w14:textId="77777777" w:rsidR="00105A35" w:rsidRDefault="00105A35" w:rsidP="00105A3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2697E7F2" w14:textId="77777777" w:rsidR="00105A35" w:rsidRDefault="00105A35" w:rsidP="00105A35">
      <w:pPr>
        <w:spacing w:after="120"/>
        <w:rPr>
          <w:rFonts w:ascii="Arial" w:hAnsi="Arial" w:cs="Arial"/>
        </w:rPr>
      </w:pPr>
    </w:p>
    <w:p w14:paraId="2CA9E490" w14:textId="77777777" w:rsidR="00146165" w:rsidRDefault="00105A35">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SAMODEJNA POSTAJA ZA MERITVE KAKOVOSTI ZRAKA</w:t>
      </w:r>
      <w:r>
        <w:rPr>
          <w:rFonts w:ascii="Arial" w:hAnsi="Arial" w:cs="Arial"/>
          <w:color w:val="000000"/>
          <w:sz w:val="18"/>
          <w:szCs w:val="18"/>
        </w:rPr>
        <w:t>«,</w:t>
      </w:r>
    </w:p>
    <w:p w14:paraId="0CB24441" w14:textId="77777777" w:rsidR="00146165" w:rsidRDefault="00105A35">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2DF12038" w14:textId="77777777" w:rsidR="00146165" w:rsidRDefault="00105A35">
      <w:pPr>
        <w:spacing w:before="225" w:after="225" w:line="240" w:lineRule="auto"/>
        <w:jc w:val="both"/>
      </w:pPr>
      <w:r>
        <w:rPr>
          <w:rFonts w:ascii="Arial" w:hAnsi="Arial" w:cs="Arial"/>
          <w:i/>
          <w:iCs/>
          <w:color w:val="000000"/>
          <w:sz w:val="18"/>
          <w:szCs w:val="18"/>
        </w:rPr>
        <w:t>(naziv ponudnika, partnerja v skupni ponudbi)</w:t>
      </w:r>
    </w:p>
    <w:p w14:paraId="166DDD70" w14:textId="77777777" w:rsidR="00146165" w:rsidRDefault="00105A35">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146165" w14:paraId="4F891104" w14:textId="77777777">
        <w:tc>
          <w:tcPr>
            <w:tcW w:w="0" w:type="auto"/>
            <w:tcMar>
              <w:top w:w="0" w:type="auto"/>
              <w:bottom w:w="0" w:type="auto"/>
            </w:tcMar>
          </w:tcPr>
          <w:p w14:paraId="0FD4C40B"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70718FDE"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FA9287D"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27833288"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6F364D31"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13C3D13"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EFFC783"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4595BC9D"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1C71AC94"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4FF65F90"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9BD0130"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22E35B2B"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072D341A"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C3474C0"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336FE981"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675DC829"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13D4C5FB"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64BBF60A"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19DABEE4"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77DA01D3"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0184E30F"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62075D09" w14:textId="77777777" w:rsidR="00146165" w:rsidRDefault="00105A35" w:rsidP="004E1C9B">
            <w:pPr>
              <w:numPr>
                <w:ilvl w:val="0"/>
                <w:numId w:val="15"/>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2FDCF170" w14:textId="77777777" w:rsidR="00EB42A9" w:rsidRDefault="00EB42A9">
      <w:pPr>
        <w:spacing w:before="225" w:after="225" w:line="240" w:lineRule="auto"/>
        <w:jc w:val="both"/>
        <w:rPr>
          <w:rFonts w:ascii="Arial" w:hAnsi="Arial" w:cs="Arial"/>
          <w:color w:val="000000"/>
          <w:sz w:val="18"/>
          <w:szCs w:val="18"/>
        </w:rPr>
      </w:pPr>
    </w:p>
    <w:p w14:paraId="57D95372" w14:textId="77777777" w:rsidR="00EB42A9" w:rsidRDefault="00EB42A9">
      <w:pPr>
        <w:spacing w:before="225" w:after="225" w:line="240" w:lineRule="auto"/>
        <w:jc w:val="both"/>
        <w:rPr>
          <w:rFonts w:ascii="Arial" w:hAnsi="Arial" w:cs="Arial"/>
          <w:color w:val="000000"/>
          <w:sz w:val="18"/>
          <w:szCs w:val="18"/>
        </w:rPr>
      </w:pPr>
    </w:p>
    <w:p w14:paraId="3F1A5021" w14:textId="77777777" w:rsidR="00EB42A9" w:rsidRDefault="00EB42A9">
      <w:pPr>
        <w:spacing w:before="225" w:after="225" w:line="240" w:lineRule="auto"/>
        <w:jc w:val="both"/>
        <w:rPr>
          <w:rFonts w:ascii="Arial" w:hAnsi="Arial" w:cs="Arial"/>
          <w:color w:val="000000"/>
          <w:sz w:val="18"/>
          <w:szCs w:val="18"/>
        </w:rPr>
      </w:pPr>
    </w:p>
    <w:p w14:paraId="3F838E69" w14:textId="77777777" w:rsidR="00EB42A9" w:rsidRDefault="00EB42A9">
      <w:pPr>
        <w:spacing w:before="225" w:after="225" w:line="240" w:lineRule="auto"/>
        <w:jc w:val="both"/>
        <w:rPr>
          <w:rFonts w:ascii="Arial" w:hAnsi="Arial" w:cs="Arial"/>
          <w:color w:val="000000"/>
          <w:sz w:val="18"/>
          <w:szCs w:val="18"/>
        </w:rPr>
      </w:pPr>
    </w:p>
    <w:p w14:paraId="585E973A" w14:textId="6F80E950" w:rsidR="00146165" w:rsidRDefault="00105A35">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146165" w14:paraId="0AD6C84A" w14:textId="77777777">
        <w:tc>
          <w:tcPr>
            <w:tcW w:w="0" w:type="auto"/>
            <w:tcMar>
              <w:top w:w="0" w:type="auto"/>
              <w:bottom w:w="0" w:type="auto"/>
            </w:tcMar>
          </w:tcPr>
          <w:p w14:paraId="3FDC5E91"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0424B9FF" w14:textId="230F38E1"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1A05E5E9" w14:textId="77777777" w:rsidR="00EB42A9" w:rsidRDefault="00EB42A9" w:rsidP="00EB42A9">
            <w:pPr>
              <w:jc w:val="both"/>
              <w:rPr>
                <w:rFonts w:ascii="Arial" w:hAnsi="Arial" w:cs="Arial"/>
                <w:color w:val="000000"/>
                <w:sz w:val="18"/>
                <w:szCs w:val="18"/>
              </w:rPr>
            </w:pPr>
          </w:p>
          <w:p w14:paraId="10000C89"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6CED8D47"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7051CEC2"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D75CCF5"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B449CCE"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124087D2"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0A735DD"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39CA506D"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17C4A14"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3832AAFF" w14:textId="77777777" w:rsidR="00146165" w:rsidRDefault="00105A35" w:rsidP="004E1C9B">
            <w:pPr>
              <w:numPr>
                <w:ilvl w:val="0"/>
                <w:numId w:val="16"/>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6CCE7594" w14:textId="77777777" w:rsidR="00146165" w:rsidRDefault="00105A3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47819F88" w14:textId="77777777" w:rsidR="00146165" w:rsidRDefault="00105A35">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SAMODEJNA POSTAJA ZA MERITVE KAKOVOSTI ZRAKA,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52D20C7B" w14:textId="77777777" w:rsidR="00146165" w:rsidRDefault="00105A3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46165" w14:paraId="7778F15A" w14:textId="77777777">
        <w:tc>
          <w:tcPr>
            <w:tcW w:w="2500" w:type="pct"/>
            <w:tcMar>
              <w:top w:w="75" w:type="dxa"/>
              <w:bottom w:w="75" w:type="dxa"/>
            </w:tcMar>
            <w:vAlign w:val="center"/>
          </w:tcPr>
          <w:p w14:paraId="5F35AFFC" w14:textId="77777777" w:rsidR="00146165" w:rsidRDefault="00105A35">
            <w:r>
              <w:rPr>
                <w:rFonts w:ascii="Arial" w:hAnsi="Arial" w:cs="Arial"/>
                <w:color w:val="000000"/>
                <w:position w:val="-2"/>
                <w:sz w:val="18"/>
                <w:szCs w:val="18"/>
              </w:rPr>
              <w:t>Kraj in datum:</w:t>
            </w:r>
          </w:p>
        </w:tc>
        <w:tc>
          <w:tcPr>
            <w:tcW w:w="0" w:type="auto"/>
            <w:tcMar>
              <w:top w:w="75" w:type="dxa"/>
              <w:bottom w:w="75" w:type="dxa"/>
            </w:tcMar>
            <w:vAlign w:val="center"/>
          </w:tcPr>
          <w:p w14:paraId="29AD4691" w14:textId="77777777" w:rsidR="00146165" w:rsidRDefault="00105A35">
            <w:r>
              <w:rPr>
                <w:rFonts w:ascii="Arial" w:hAnsi="Arial" w:cs="Arial"/>
                <w:color w:val="000000"/>
                <w:position w:val="-2"/>
                <w:sz w:val="18"/>
                <w:szCs w:val="18"/>
              </w:rPr>
              <w:t>Ime in priimek: _____________________</w:t>
            </w:r>
          </w:p>
        </w:tc>
      </w:tr>
      <w:tr w:rsidR="00146165" w14:paraId="4D0B1AB9" w14:textId="77777777">
        <w:tc>
          <w:tcPr>
            <w:tcW w:w="2500" w:type="pct"/>
            <w:tcMar>
              <w:top w:w="75" w:type="dxa"/>
              <w:bottom w:w="75" w:type="dxa"/>
            </w:tcMar>
            <w:vAlign w:val="center"/>
          </w:tcPr>
          <w:p w14:paraId="75D0113D" w14:textId="77777777" w:rsidR="00146165" w:rsidRDefault="00105A35">
            <w:r>
              <w:rPr>
                <w:rFonts w:ascii="Arial" w:hAnsi="Arial" w:cs="Arial"/>
                <w:color w:val="000000"/>
                <w:position w:val="-2"/>
                <w:sz w:val="18"/>
                <w:szCs w:val="18"/>
              </w:rPr>
              <w:t> </w:t>
            </w:r>
          </w:p>
        </w:tc>
        <w:tc>
          <w:tcPr>
            <w:tcW w:w="0" w:type="auto"/>
            <w:tcMar>
              <w:top w:w="75" w:type="dxa"/>
              <w:bottom w:w="75" w:type="dxa"/>
            </w:tcMar>
            <w:vAlign w:val="center"/>
          </w:tcPr>
          <w:p w14:paraId="4A3241A1" w14:textId="77777777" w:rsidR="00146165" w:rsidRDefault="00146165"/>
          <w:p w14:paraId="050C89B2" w14:textId="77777777" w:rsidR="00146165" w:rsidRDefault="00105A35">
            <w:pPr>
              <w:jc w:val="center"/>
            </w:pPr>
            <w:r>
              <w:rPr>
                <w:rFonts w:ascii="Arial" w:hAnsi="Arial" w:cs="Arial"/>
                <w:color w:val="A9A9A9"/>
                <w:position w:val="-2"/>
                <w:sz w:val="18"/>
                <w:szCs w:val="18"/>
              </w:rPr>
              <w:t>(žig in podpis)</w:t>
            </w:r>
          </w:p>
        </w:tc>
      </w:tr>
    </w:tbl>
    <w:p w14:paraId="3E0D19BA" w14:textId="77777777" w:rsidR="00146165" w:rsidRDefault="00105A35">
      <w:pPr>
        <w:spacing w:before="225" w:after="225" w:line="240" w:lineRule="auto"/>
        <w:jc w:val="both"/>
      </w:pPr>
      <w:r>
        <w:rPr>
          <w:rFonts w:ascii="Arial" w:hAnsi="Arial" w:cs="Arial"/>
          <w:color w:val="000000"/>
          <w:sz w:val="18"/>
          <w:szCs w:val="18"/>
        </w:rPr>
        <w:t> </w:t>
      </w:r>
    </w:p>
    <w:p w14:paraId="17A0CB57" w14:textId="77777777" w:rsidR="00146165" w:rsidRDefault="00146165">
      <w:pPr>
        <w:sectPr w:rsidR="00146165" w:rsidSect="00105A35">
          <w:footerReference w:type="default" r:id="rId11"/>
          <w:pgSz w:w="11906" w:h="16838"/>
          <w:pgMar w:top="1418" w:right="1418" w:bottom="1418" w:left="1418" w:header="567" w:footer="596" w:gutter="0"/>
          <w:cols w:space="708"/>
          <w:docGrid w:linePitch="360"/>
        </w:sectPr>
      </w:pPr>
    </w:p>
    <w:p w14:paraId="0EA5891F" w14:textId="77777777" w:rsidR="00105A35" w:rsidRPr="00590863" w:rsidRDefault="00105A35" w:rsidP="00105A35">
      <w:pPr>
        <w:spacing w:after="0"/>
        <w:jc w:val="right"/>
        <w:rPr>
          <w:rFonts w:ascii="Arial" w:hAnsi="Arial" w:cs="Arial"/>
          <w:sz w:val="18"/>
          <w:szCs w:val="18"/>
        </w:rPr>
      </w:pPr>
      <w:r w:rsidRPr="00590863">
        <w:rPr>
          <w:rFonts w:ascii="Arial" w:hAnsi="Arial" w:cs="Arial"/>
          <w:sz w:val="18"/>
          <w:szCs w:val="18"/>
        </w:rPr>
        <w:lastRenderedPageBreak/>
        <w:t>Obrazec št: 3</w:t>
      </w:r>
    </w:p>
    <w:p w14:paraId="7F8A2CCB" w14:textId="77777777" w:rsidR="00105A35" w:rsidRPr="00252358" w:rsidRDefault="00105A35" w:rsidP="00105A35"/>
    <w:p w14:paraId="72E57356" w14:textId="77777777" w:rsidR="00105A35" w:rsidRDefault="00105A35" w:rsidP="00105A3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14:paraId="6786935D" w14:textId="77777777" w:rsidR="00105A35" w:rsidRDefault="00105A35" w:rsidP="00105A35">
      <w:pPr>
        <w:spacing w:after="120"/>
        <w:rPr>
          <w:rFonts w:ascii="Arial" w:hAnsi="Arial" w:cs="Arial"/>
        </w:rPr>
      </w:pPr>
    </w:p>
    <w:p w14:paraId="30D050FF" w14:textId="34FB1ECC" w:rsidR="00146165" w:rsidRDefault="00105A35">
      <w:pPr>
        <w:spacing w:after="0" w:line="240" w:lineRule="auto"/>
      </w:pPr>
      <w:r>
        <w:rPr>
          <w:rFonts w:ascii="Arial" w:hAnsi="Arial" w:cs="Arial"/>
          <w:color w:val="000000"/>
          <w:sz w:val="18"/>
          <w:szCs w:val="18"/>
        </w:rPr>
        <w:t>Ponudnik pri elektronski oddaji ponudbe v razdelek »ESPD – ponudnik« uvozi *.xml obliko datoteke obrazca ESPD, ki je priložen razpisni dokumentaciji.</w:t>
      </w:r>
    </w:p>
    <w:p w14:paraId="42C003EE" w14:textId="77777777" w:rsidR="00146165" w:rsidRDefault="00105A35">
      <w:pPr>
        <w:spacing w:before="225" w:after="225" w:line="240" w:lineRule="auto"/>
        <w:jc w:val="both"/>
      </w:pPr>
      <w:r>
        <w:rPr>
          <w:rFonts w:ascii="Arial" w:hAnsi="Arial" w:cs="Arial"/>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5B638B44" w14:textId="77777777" w:rsidR="00146165" w:rsidRDefault="00105A35">
      <w:pPr>
        <w:spacing w:before="225" w:after="225" w:line="240" w:lineRule="auto"/>
        <w:jc w:val="both"/>
      </w:pPr>
      <w:r>
        <w:rPr>
          <w:rFonts w:ascii="Arial" w:hAnsi="Arial" w:cs="Arial"/>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14E28653" w14:textId="77777777" w:rsidR="00146165" w:rsidRDefault="00146165">
      <w:pPr>
        <w:sectPr w:rsidR="00146165" w:rsidSect="00105A35">
          <w:footerReference w:type="default" r:id="rId12"/>
          <w:pgSz w:w="11906" w:h="16838"/>
          <w:pgMar w:top="1418" w:right="1418" w:bottom="1418" w:left="1418" w:header="567" w:footer="596" w:gutter="0"/>
          <w:cols w:space="708"/>
          <w:docGrid w:linePitch="360"/>
        </w:sectPr>
      </w:pPr>
    </w:p>
    <w:p w14:paraId="5147D0BA" w14:textId="77777777" w:rsidR="00105A35" w:rsidRPr="00590863" w:rsidRDefault="00105A35" w:rsidP="00105A35">
      <w:pPr>
        <w:spacing w:after="0"/>
        <w:jc w:val="right"/>
        <w:rPr>
          <w:rFonts w:ascii="Arial" w:hAnsi="Arial" w:cs="Arial"/>
          <w:sz w:val="18"/>
          <w:szCs w:val="18"/>
        </w:rPr>
      </w:pPr>
      <w:r w:rsidRPr="00590863">
        <w:rPr>
          <w:rFonts w:ascii="Arial" w:hAnsi="Arial" w:cs="Arial"/>
          <w:sz w:val="18"/>
          <w:szCs w:val="18"/>
        </w:rPr>
        <w:lastRenderedPageBreak/>
        <w:t>Obrazec št: 4</w:t>
      </w:r>
    </w:p>
    <w:p w14:paraId="4B1F60B6" w14:textId="77777777" w:rsidR="00105A35" w:rsidRPr="00252358" w:rsidRDefault="00105A35" w:rsidP="00105A35"/>
    <w:p w14:paraId="0DCE0A99" w14:textId="77777777" w:rsidR="00105A35" w:rsidRDefault="00105A35" w:rsidP="00105A3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34795950" w14:textId="77777777" w:rsidR="00105A35" w:rsidRDefault="00105A35" w:rsidP="00105A35">
      <w:pPr>
        <w:spacing w:after="120"/>
        <w:rPr>
          <w:rFonts w:ascii="Arial" w:hAnsi="Arial" w:cs="Arial"/>
        </w:rPr>
      </w:pPr>
    </w:p>
    <w:p w14:paraId="2E6421B6" w14:textId="77777777" w:rsidR="00146165" w:rsidRDefault="00105A35">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146165" w14:paraId="60B3AD1A" w14:textId="77777777">
        <w:tc>
          <w:tcPr>
            <w:tcW w:w="0" w:type="auto"/>
            <w:tcMar>
              <w:top w:w="0" w:type="auto"/>
              <w:bottom w:w="0" w:type="auto"/>
            </w:tcMar>
          </w:tcPr>
          <w:p w14:paraId="526E202D" w14:textId="77777777" w:rsidR="00146165" w:rsidRDefault="00105A35" w:rsidP="004E1C9B">
            <w:pPr>
              <w:numPr>
                <w:ilvl w:val="0"/>
                <w:numId w:val="17"/>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5D54F1D" w14:textId="77777777" w:rsidR="00146165" w:rsidRDefault="00105A35" w:rsidP="004E1C9B">
            <w:pPr>
              <w:numPr>
                <w:ilvl w:val="0"/>
                <w:numId w:val="1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4348F389" w14:textId="77777777" w:rsidR="00146165" w:rsidRDefault="00105A35" w:rsidP="004E1C9B">
            <w:pPr>
              <w:numPr>
                <w:ilvl w:val="0"/>
                <w:numId w:val="17"/>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804B295" w14:textId="77777777" w:rsidR="00146165" w:rsidRDefault="00105A35">
      <w:pPr>
        <w:spacing w:before="225" w:after="225" w:line="240" w:lineRule="auto"/>
        <w:jc w:val="center"/>
      </w:pPr>
      <w:r>
        <w:rPr>
          <w:rFonts w:ascii="Arial" w:hAnsi="Arial" w:cs="Arial"/>
          <w:b/>
          <w:bCs/>
          <w:color w:val="000000"/>
          <w:sz w:val="21"/>
          <w:szCs w:val="21"/>
        </w:rPr>
        <w:t>POOBLASTILO</w:t>
      </w:r>
    </w:p>
    <w:p w14:paraId="1743ECCD" w14:textId="77777777" w:rsidR="00146165" w:rsidRDefault="00105A35">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146165" w14:paraId="01814BD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E032D1" w14:textId="77777777" w:rsidR="00146165" w:rsidRDefault="00105A3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0A3432" w14:textId="77777777" w:rsidR="00146165" w:rsidRDefault="00105A35">
            <w:r>
              <w:rPr>
                <w:rFonts w:ascii="Arial" w:hAnsi="Arial" w:cs="Arial"/>
                <w:color w:val="000000"/>
                <w:position w:val="-2"/>
                <w:sz w:val="18"/>
                <w:szCs w:val="18"/>
              </w:rPr>
              <w:t> </w:t>
            </w:r>
          </w:p>
        </w:tc>
      </w:tr>
      <w:tr w:rsidR="00146165" w14:paraId="69DA29A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4648E5" w14:textId="77777777" w:rsidR="00146165" w:rsidRDefault="00105A3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676D55" w14:textId="77777777" w:rsidR="00146165" w:rsidRDefault="00105A35">
            <w:r>
              <w:rPr>
                <w:rFonts w:ascii="Arial" w:hAnsi="Arial" w:cs="Arial"/>
                <w:color w:val="000000"/>
                <w:position w:val="-2"/>
                <w:sz w:val="18"/>
                <w:szCs w:val="18"/>
              </w:rPr>
              <w:t> </w:t>
            </w:r>
          </w:p>
        </w:tc>
      </w:tr>
      <w:tr w:rsidR="00146165" w14:paraId="463A89C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7CA1FD" w14:textId="77777777" w:rsidR="00146165" w:rsidRDefault="00105A3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5F5B33" w14:textId="77777777" w:rsidR="00146165" w:rsidRDefault="00105A35">
            <w:r>
              <w:rPr>
                <w:rFonts w:ascii="Arial" w:hAnsi="Arial" w:cs="Arial"/>
                <w:color w:val="000000"/>
                <w:position w:val="-2"/>
                <w:sz w:val="18"/>
                <w:szCs w:val="18"/>
              </w:rPr>
              <w:t> </w:t>
            </w:r>
          </w:p>
        </w:tc>
      </w:tr>
      <w:tr w:rsidR="00146165" w14:paraId="41EE64B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C42707" w14:textId="77777777" w:rsidR="00146165" w:rsidRDefault="00105A3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1A16ED" w14:textId="77777777" w:rsidR="00146165" w:rsidRDefault="00105A35">
            <w:r>
              <w:rPr>
                <w:rFonts w:ascii="Arial" w:hAnsi="Arial" w:cs="Arial"/>
                <w:color w:val="000000"/>
                <w:position w:val="-2"/>
                <w:sz w:val="18"/>
                <w:szCs w:val="18"/>
              </w:rPr>
              <w:t> </w:t>
            </w:r>
          </w:p>
        </w:tc>
      </w:tr>
      <w:tr w:rsidR="00146165" w14:paraId="60592F2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9A28BA" w14:textId="77777777" w:rsidR="00146165" w:rsidRDefault="00105A3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195185" w14:textId="77777777" w:rsidR="00146165" w:rsidRDefault="00105A35">
            <w:r>
              <w:rPr>
                <w:rFonts w:ascii="Arial" w:hAnsi="Arial" w:cs="Arial"/>
                <w:color w:val="000000"/>
                <w:position w:val="-2"/>
                <w:sz w:val="18"/>
                <w:szCs w:val="18"/>
              </w:rPr>
              <w:t> </w:t>
            </w:r>
          </w:p>
        </w:tc>
      </w:tr>
    </w:tbl>
    <w:p w14:paraId="58731B8C" w14:textId="77777777" w:rsidR="00146165" w:rsidRDefault="00105A3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46165" w14:paraId="14487ED6" w14:textId="77777777">
        <w:tc>
          <w:tcPr>
            <w:tcW w:w="2500" w:type="pct"/>
            <w:tcMar>
              <w:top w:w="75" w:type="dxa"/>
              <w:bottom w:w="75" w:type="dxa"/>
            </w:tcMar>
            <w:vAlign w:val="center"/>
          </w:tcPr>
          <w:p w14:paraId="52F4BA07" w14:textId="77777777" w:rsidR="00146165" w:rsidRDefault="00105A35">
            <w:r>
              <w:rPr>
                <w:rFonts w:ascii="Arial" w:hAnsi="Arial" w:cs="Arial"/>
                <w:color w:val="000000"/>
                <w:position w:val="-2"/>
                <w:sz w:val="18"/>
                <w:szCs w:val="18"/>
              </w:rPr>
              <w:t>Kraj in datum:</w:t>
            </w:r>
          </w:p>
        </w:tc>
        <w:tc>
          <w:tcPr>
            <w:tcW w:w="0" w:type="auto"/>
            <w:tcMar>
              <w:top w:w="75" w:type="dxa"/>
              <w:bottom w:w="75" w:type="dxa"/>
            </w:tcMar>
            <w:vAlign w:val="center"/>
          </w:tcPr>
          <w:p w14:paraId="1191752A" w14:textId="77777777" w:rsidR="00146165" w:rsidRDefault="00105A35">
            <w:r>
              <w:rPr>
                <w:rFonts w:ascii="Arial" w:hAnsi="Arial" w:cs="Arial"/>
                <w:color w:val="000000"/>
                <w:position w:val="-2"/>
                <w:sz w:val="18"/>
                <w:szCs w:val="18"/>
              </w:rPr>
              <w:t>Ime in priimek: _____________________</w:t>
            </w:r>
          </w:p>
        </w:tc>
      </w:tr>
      <w:tr w:rsidR="00146165" w14:paraId="00DF22C2" w14:textId="77777777">
        <w:tc>
          <w:tcPr>
            <w:tcW w:w="2500" w:type="pct"/>
            <w:tcMar>
              <w:top w:w="75" w:type="dxa"/>
              <w:bottom w:w="75" w:type="dxa"/>
            </w:tcMar>
            <w:vAlign w:val="center"/>
          </w:tcPr>
          <w:p w14:paraId="3C36A285" w14:textId="77777777" w:rsidR="00146165" w:rsidRDefault="00105A35">
            <w:r>
              <w:rPr>
                <w:rFonts w:ascii="Arial" w:hAnsi="Arial" w:cs="Arial"/>
                <w:color w:val="000000"/>
                <w:position w:val="-2"/>
                <w:sz w:val="18"/>
                <w:szCs w:val="18"/>
              </w:rPr>
              <w:t> </w:t>
            </w:r>
          </w:p>
        </w:tc>
        <w:tc>
          <w:tcPr>
            <w:tcW w:w="0" w:type="auto"/>
            <w:tcMar>
              <w:top w:w="75" w:type="dxa"/>
              <w:bottom w:w="75" w:type="dxa"/>
            </w:tcMar>
            <w:vAlign w:val="center"/>
          </w:tcPr>
          <w:p w14:paraId="1705ACCC" w14:textId="77777777" w:rsidR="00146165" w:rsidRDefault="00146165"/>
          <w:p w14:paraId="4FC2D7D7" w14:textId="77777777" w:rsidR="00146165" w:rsidRDefault="00105A35">
            <w:pPr>
              <w:jc w:val="center"/>
            </w:pPr>
            <w:r>
              <w:rPr>
                <w:rFonts w:ascii="Arial" w:hAnsi="Arial" w:cs="Arial"/>
                <w:color w:val="A9A9A9"/>
                <w:position w:val="-2"/>
                <w:sz w:val="18"/>
                <w:szCs w:val="18"/>
              </w:rPr>
              <w:t>(žig in podpis)</w:t>
            </w:r>
          </w:p>
        </w:tc>
      </w:tr>
    </w:tbl>
    <w:p w14:paraId="0B45232E" w14:textId="77777777" w:rsidR="00146165" w:rsidRDefault="00105A35">
      <w:pPr>
        <w:spacing w:before="225" w:after="225" w:line="240" w:lineRule="auto"/>
        <w:jc w:val="both"/>
      </w:pPr>
      <w:r>
        <w:rPr>
          <w:rFonts w:ascii="Arial" w:hAnsi="Arial" w:cs="Arial"/>
          <w:color w:val="000000"/>
          <w:sz w:val="18"/>
          <w:szCs w:val="18"/>
        </w:rPr>
        <w:t> </w:t>
      </w:r>
    </w:p>
    <w:p w14:paraId="76633FC0" w14:textId="77777777" w:rsidR="00146165" w:rsidRDefault="00105A35">
      <w:pPr>
        <w:spacing w:before="225" w:after="225" w:line="240" w:lineRule="auto"/>
        <w:jc w:val="both"/>
      </w:pPr>
      <w:r>
        <w:rPr>
          <w:rFonts w:ascii="Arial" w:hAnsi="Arial" w:cs="Arial"/>
          <w:color w:val="000000"/>
          <w:sz w:val="18"/>
          <w:szCs w:val="18"/>
        </w:rPr>
        <w:t> </w:t>
      </w:r>
    </w:p>
    <w:p w14:paraId="58919C40" w14:textId="77777777" w:rsidR="00146165" w:rsidRDefault="00105A35">
      <w:pPr>
        <w:spacing w:before="225" w:after="225" w:line="240" w:lineRule="auto"/>
        <w:jc w:val="both"/>
      </w:pPr>
      <w:r>
        <w:rPr>
          <w:rFonts w:ascii="Arial" w:hAnsi="Arial" w:cs="Arial"/>
          <w:color w:val="000000"/>
          <w:sz w:val="18"/>
          <w:szCs w:val="18"/>
        </w:rPr>
        <w:t> </w:t>
      </w:r>
    </w:p>
    <w:p w14:paraId="65243045" w14:textId="77777777" w:rsidR="00146165" w:rsidRDefault="00146165">
      <w:pPr>
        <w:sectPr w:rsidR="00146165" w:rsidSect="00105A35">
          <w:footerReference w:type="default" r:id="rId13"/>
          <w:pgSz w:w="11906" w:h="16838"/>
          <w:pgMar w:top="1418" w:right="1418" w:bottom="1418" w:left="1418" w:header="567" w:footer="596" w:gutter="0"/>
          <w:cols w:space="708"/>
          <w:docGrid w:linePitch="360"/>
        </w:sectPr>
      </w:pPr>
    </w:p>
    <w:p w14:paraId="385CABEC" w14:textId="77777777" w:rsidR="00105A35" w:rsidRPr="00590863" w:rsidRDefault="00105A35" w:rsidP="00105A35">
      <w:pPr>
        <w:spacing w:after="0"/>
        <w:jc w:val="right"/>
        <w:rPr>
          <w:rFonts w:ascii="Arial" w:hAnsi="Arial" w:cs="Arial"/>
          <w:sz w:val="18"/>
          <w:szCs w:val="18"/>
        </w:rPr>
      </w:pPr>
      <w:r w:rsidRPr="00590863">
        <w:rPr>
          <w:rFonts w:ascii="Arial" w:hAnsi="Arial" w:cs="Arial"/>
          <w:sz w:val="18"/>
          <w:szCs w:val="18"/>
        </w:rPr>
        <w:lastRenderedPageBreak/>
        <w:t>Obrazec št: 5</w:t>
      </w:r>
    </w:p>
    <w:p w14:paraId="563C42F1" w14:textId="77777777" w:rsidR="00105A35" w:rsidRPr="00252358" w:rsidRDefault="00105A35" w:rsidP="00105A35"/>
    <w:p w14:paraId="60E0F8F5" w14:textId="77777777" w:rsidR="00105A35" w:rsidRDefault="00105A35" w:rsidP="00105A3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31BBADF0" w14:textId="77777777" w:rsidR="00105A35" w:rsidRDefault="00105A35" w:rsidP="00105A35">
      <w:pPr>
        <w:spacing w:after="120"/>
        <w:rPr>
          <w:rFonts w:ascii="Arial" w:hAnsi="Arial" w:cs="Arial"/>
        </w:rPr>
      </w:pPr>
    </w:p>
    <w:p w14:paraId="080CAF5A" w14:textId="77777777" w:rsidR="00146165" w:rsidRDefault="00105A35">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146165" w14:paraId="45314422" w14:textId="77777777">
        <w:tc>
          <w:tcPr>
            <w:tcW w:w="0" w:type="auto"/>
            <w:tcMar>
              <w:top w:w="0" w:type="auto"/>
              <w:bottom w:w="0" w:type="auto"/>
            </w:tcMar>
          </w:tcPr>
          <w:p w14:paraId="69AFB708" w14:textId="77777777" w:rsidR="00146165" w:rsidRDefault="00105A35" w:rsidP="004E1C9B">
            <w:pPr>
              <w:numPr>
                <w:ilvl w:val="0"/>
                <w:numId w:val="1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50D959C" w14:textId="77777777" w:rsidR="00146165" w:rsidRDefault="00105A35" w:rsidP="004E1C9B">
            <w:pPr>
              <w:numPr>
                <w:ilvl w:val="0"/>
                <w:numId w:val="18"/>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E0FAA9D" w14:textId="77777777" w:rsidR="00146165" w:rsidRDefault="00105A35">
      <w:pPr>
        <w:spacing w:before="225" w:after="225" w:line="240" w:lineRule="auto"/>
        <w:jc w:val="center"/>
      </w:pPr>
      <w:r>
        <w:rPr>
          <w:rFonts w:ascii="Arial" w:hAnsi="Arial" w:cs="Arial"/>
          <w:b/>
          <w:bCs/>
          <w:color w:val="000000"/>
          <w:sz w:val="21"/>
          <w:szCs w:val="21"/>
        </w:rPr>
        <w:t>POOBLASTILO</w:t>
      </w:r>
    </w:p>
    <w:p w14:paraId="0A110FD9" w14:textId="77777777" w:rsidR="00146165" w:rsidRDefault="00105A35">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146165" w14:paraId="64AA567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999DE5" w14:textId="77777777" w:rsidR="00146165" w:rsidRDefault="00105A35">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4B3E85" w14:textId="77777777" w:rsidR="00146165" w:rsidRDefault="00105A35">
            <w:r>
              <w:rPr>
                <w:rFonts w:ascii="Arial" w:hAnsi="Arial" w:cs="Arial"/>
                <w:color w:val="000000"/>
                <w:position w:val="-2"/>
                <w:sz w:val="18"/>
                <w:szCs w:val="18"/>
              </w:rPr>
              <w:t> </w:t>
            </w:r>
          </w:p>
        </w:tc>
      </w:tr>
      <w:tr w:rsidR="00146165" w14:paraId="139EC8E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C437D8" w14:textId="77777777" w:rsidR="00146165" w:rsidRDefault="00105A35">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9F5C26" w14:textId="77777777" w:rsidR="00146165" w:rsidRDefault="00105A35">
            <w:r>
              <w:rPr>
                <w:rFonts w:ascii="Arial" w:hAnsi="Arial" w:cs="Arial"/>
                <w:color w:val="000000"/>
                <w:position w:val="-2"/>
                <w:sz w:val="18"/>
                <w:szCs w:val="18"/>
              </w:rPr>
              <w:t> </w:t>
            </w:r>
          </w:p>
        </w:tc>
      </w:tr>
      <w:tr w:rsidR="00146165" w14:paraId="38BC7B4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8D9750" w14:textId="77777777" w:rsidR="00146165" w:rsidRDefault="00105A35">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F2B2A7" w14:textId="77777777" w:rsidR="00146165" w:rsidRDefault="00105A35">
            <w:r>
              <w:rPr>
                <w:rFonts w:ascii="Arial" w:hAnsi="Arial" w:cs="Arial"/>
                <w:color w:val="000000"/>
                <w:position w:val="-2"/>
                <w:sz w:val="18"/>
                <w:szCs w:val="18"/>
              </w:rPr>
              <w:t> </w:t>
            </w:r>
          </w:p>
        </w:tc>
      </w:tr>
      <w:tr w:rsidR="00146165" w14:paraId="61B3E6F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D2E927" w14:textId="77777777" w:rsidR="00146165" w:rsidRDefault="00105A35">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474F25" w14:textId="77777777" w:rsidR="00146165" w:rsidRDefault="00105A35">
            <w:r>
              <w:rPr>
                <w:rFonts w:ascii="Arial" w:hAnsi="Arial" w:cs="Arial"/>
                <w:color w:val="000000"/>
                <w:position w:val="-2"/>
                <w:sz w:val="18"/>
                <w:szCs w:val="18"/>
              </w:rPr>
              <w:t> </w:t>
            </w:r>
          </w:p>
        </w:tc>
      </w:tr>
      <w:tr w:rsidR="00146165" w14:paraId="5E4E47E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B0E8ED" w14:textId="77777777" w:rsidR="00146165" w:rsidRDefault="00105A35">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E4B05B" w14:textId="77777777" w:rsidR="00146165" w:rsidRDefault="00105A35">
            <w:r>
              <w:rPr>
                <w:rFonts w:ascii="Arial" w:hAnsi="Arial" w:cs="Arial"/>
                <w:color w:val="000000"/>
                <w:position w:val="-2"/>
                <w:sz w:val="18"/>
                <w:szCs w:val="18"/>
              </w:rPr>
              <w:t> </w:t>
            </w:r>
          </w:p>
        </w:tc>
      </w:tr>
      <w:tr w:rsidR="00146165" w14:paraId="1F18480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28851C" w14:textId="77777777" w:rsidR="00146165" w:rsidRDefault="00105A35">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878579" w14:textId="77777777" w:rsidR="00146165" w:rsidRDefault="00105A35">
            <w:r>
              <w:rPr>
                <w:rFonts w:ascii="Arial" w:hAnsi="Arial" w:cs="Arial"/>
                <w:color w:val="000000"/>
                <w:position w:val="-2"/>
                <w:sz w:val="18"/>
                <w:szCs w:val="18"/>
              </w:rPr>
              <w:t> </w:t>
            </w:r>
          </w:p>
        </w:tc>
      </w:tr>
      <w:tr w:rsidR="00146165" w14:paraId="76B60E9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8F0810" w14:textId="77777777" w:rsidR="00146165" w:rsidRDefault="00105A35">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34FC0B" w14:textId="77777777" w:rsidR="00146165" w:rsidRDefault="00105A35">
            <w:r>
              <w:rPr>
                <w:rFonts w:ascii="Arial" w:hAnsi="Arial" w:cs="Arial"/>
                <w:color w:val="000000"/>
                <w:position w:val="-2"/>
                <w:sz w:val="18"/>
                <w:szCs w:val="18"/>
              </w:rPr>
              <w:t> </w:t>
            </w:r>
          </w:p>
        </w:tc>
      </w:tr>
      <w:tr w:rsidR="00146165" w14:paraId="0C79878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5B4918" w14:textId="77777777" w:rsidR="00146165" w:rsidRDefault="00105A35">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0FF010" w14:textId="77777777" w:rsidR="00146165" w:rsidRDefault="00105A35">
            <w:r>
              <w:rPr>
                <w:rFonts w:ascii="Arial" w:hAnsi="Arial" w:cs="Arial"/>
                <w:color w:val="000000"/>
                <w:position w:val="-2"/>
                <w:sz w:val="18"/>
                <w:szCs w:val="18"/>
              </w:rPr>
              <w:t> </w:t>
            </w:r>
          </w:p>
        </w:tc>
      </w:tr>
    </w:tbl>
    <w:p w14:paraId="2D522216" w14:textId="77777777" w:rsidR="00146165" w:rsidRDefault="00105A3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46165" w14:paraId="5E3105BF" w14:textId="77777777">
        <w:tc>
          <w:tcPr>
            <w:tcW w:w="2500" w:type="pct"/>
            <w:tcMar>
              <w:top w:w="75" w:type="dxa"/>
              <w:bottom w:w="75" w:type="dxa"/>
            </w:tcMar>
            <w:vAlign w:val="center"/>
          </w:tcPr>
          <w:p w14:paraId="42F2751E" w14:textId="77777777" w:rsidR="00146165" w:rsidRDefault="00105A35">
            <w:r>
              <w:rPr>
                <w:rFonts w:ascii="Arial" w:hAnsi="Arial" w:cs="Arial"/>
                <w:color w:val="000000"/>
                <w:position w:val="-2"/>
                <w:sz w:val="18"/>
                <w:szCs w:val="18"/>
              </w:rPr>
              <w:t>Kraj in datum:</w:t>
            </w:r>
          </w:p>
        </w:tc>
        <w:tc>
          <w:tcPr>
            <w:tcW w:w="0" w:type="auto"/>
            <w:tcMar>
              <w:top w:w="75" w:type="dxa"/>
              <w:bottom w:w="75" w:type="dxa"/>
            </w:tcMar>
            <w:vAlign w:val="center"/>
          </w:tcPr>
          <w:p w14:paraId="6A83D28B" w14:textId="77777777" w:rsidR="00146165" w:rsidRDefault="00105A35">
            <w:r>
              <w:rPr>
                <w:rFonts w:ascii="Arial" w:hAnsi="Arial" w:cs="Arial"/>
                <w:color w:val="000000"/>
                <w:position w:val="-2"/>
                <w:sz w:val="18"/>
                <w:szCs w:val="18"/>
              </w:rPr>
              <w:t>Ime in priimek: _____________________</w:t>
            </w:r>
          </w:p>
        </w:tc>
      </w:tr>
      <w:tr w:rsidR="00146165" w14:paraId="74635992" w14:textId="77777777">
        <w:tc>
          <w:tcPr>
            <w:tcW w:w="2500" w:type="pct"/>
            <w:tcMar>
              <w:top w:w="75" w:type="dxa"/>
              <w:bottom w:w="75" w:type="dxa"/>
            </w:tcMar>
            <w:vAlign w:val="center"/>
          </w:tcPr>
          <w:p w14:paraId="19B655C4" w14:textId="77777777" w:rsidR="00146165" w:rsidRDefault="00105A35">
            <w:r>
              <w:rPr>
                <w:rFonts w:ascii="Arial" w:hAnsi="Arial" w:cs="Arial"/>
                <w:color w:val="000000"/>
                <w:position w:val="-2"/>
                <w:sz w:val="18"/>
                <w:szCs w:val="18"/>
              </w:rPr>
              <w:t> </w:t>
            </w:r>
          </w:p>
        </w:tc>
        <w:tc>
          <w:tcPr>
            <w:tcW w:w="0" w:type="auto"/>
            <w:tcMar>
              <w:top w:w="75" w:type="dxa"/>
              <w:bottom w:w="75" w:type="dxa"/>
            </w:tcMar>
            <w:vAlign w:val="center"/>
          </w:tcPr>
          <w:p w14:paraId="030510D4" w14:textId="77777777" w:rsidR="00146165" w:rsidRDefault="00105A35">
            <w:pPr>
              <w:jc w:val="center"/>
            </w:pPr>
            <w:r>
              <w:rPr>
                <w:rFonts w:ascii="Arial" w:hAnsi="Arial" w:cs="Arial"/>
                <w:color w:val="A9A9A9"/>
                <w:position w:val="-2"/>
                <w:sz w:val="18"/>
                <w:szCs w:val="18"/>
              </w:rPr>
              <w:t>(podpis)</w:t>
            </w:r>
          </w:p>
        </w:tc>
      </w:tr>
    </w:tbl>
    <w:p w14:paraId="22703DF7" w14:textId="77777777" w:rsidR="00146165" w:rsidRDefault="00105A35">
      <w:pPr>
        <w:spacing w:before="225" w:after="225" w:line="240" w:lineRule="auto"/>
        <w:jc w:val="both"/>
      </w:pPr>
      <w:r>
        <w:rPr>
          <w:rFonts w:ascii="Arial" w:hAnsi="Arial" w:cs="Arial"/>
          <w:color w:val="000000"/>
          <w:sz w:val="18"/>
          <w:szCs w:val="18"/>
        </w:rPr>
        <w:t> </w:t>
      </w:r>
    </w:p>
    <w:p w14:paraId="4705E3F4" w14:textId="77777777" w:rsidR="00146165" w:rsidRDefault="00105A35">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4806DC76" w14:textId="77777777" w:rsidR="00146165" w:rsidRDefault="00105A35">
      <w:pPr>
        <w:spacing w:before="225" w:after="225" w:line="240" w:lineRule="auto"/>
        <w:jc w:val="both"/>
      </w:pPr>
      <w:r>
        <w:rPr>
          <w:rFonts w:ascii="Arial" w:hAnsi="Arial" w:cs="Arial"/>
          <w:color w:val="000000"/>
          <w:sz w:val="18"/>
          <w:szCs w:val="18"/>
        </w:rPr>
        <w:t> </w:t>
      </w:r>
    </w:p>
    <w:p w14:paraId="4A446605" w14:textId="77777777" w:rsidR="00146165" w:rsidRDefault="00146165">
      <w:pPr>
        <w:sectPr w:rsidR="00146165" w:rsidSect="00105A35">
          <w:footerReference w:type="default" r:id="rId14"/>
          <w:pgSz w:w="11906" w:h="16838"/>
          <w:pgMar w:top="1418" w:right="1418" w:bottom="1418" w:left="1418" w:header="567" w:footer="596" w:gutter="0"/>
          <w:cols w:space="708"/>
          <w:docGrid w:linePitch="360"/>
        </w:sectPr>
      </w:pPr>
    </w:p>
    <w:p w14:paraId="28713458" w14:textId="511A1360" w:rsidR="00105A35" w:rsidRPr="00590863" w:rsidRDefault="00105A35" w:rsidP="00105A35">
      <w:pPr>
        <w:spacing w:after="0"/>
        <w:jc w:val="right"/>
        <w:rPr>
          <w:rFonts w:ascii="Arial" w:hAnsi="Arial" w:cs="Arial"/>
          <w:sz w:val="18"/>
          <w:szCs w:val="18"/>
        </w:rPr>
      </w:pPr>
      <w:r>
        <w:rPr>
          <w:rFonts w:ascii="Arial" w:hAnsi="Arial" w:cs="Arial"/>
          <w:sz w:val="18"/>
          <w:szCs w:val="18"/>
        </w:rPr>
        <w:lastRenderedPageBreak/>
        <w:t>O</w:t>
      </w:r>
      <w:r w:rsidRPr="00590863">
        <w:rPr>
          <w:rFonts w:ascii="Arial" w:hAnsi="Arial" w:cs="Arial"/>
          <w:sz w:val="18"/>
          <w:szCs w:val="18"/>
        </w:rPr>
        <w:t xml:space="preserve">razec št: </w:t>
      </w:r>
      <w:r>
        <w:rPr>
          <w:rFonts w:ascii="Arial" w:hAnsi="Arial" w:cs="Arial"/>
          <w:sz w:val="18"/>
          <w:szCs w:val="18"/>
        </w:rPr>
        <w:t>6</w:t>
      </w:r>
    </w:p>
    <w:p w14:paraId="19F1E9C4" w14:textId="77777777" w:rsidR="00105A35" w:rsidRPr="00252358" w:rsidRDefault="00105A35" w:rsidP="00105A35"/>
    <w:p w14:paraId="70A1B6DA" w14:textId="77777777" w:rsidR="00105A35" w:rsidRDefault="00105A35" w:rsidP="00105A3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06F0C14F" w14:textId="77777777" w:rsidR="00105A35" w:rsidRDefault="00105A35" w:rsidP="00105A35">
      <w:pPr>
        <w:spacing w:after="120"/>
        <w:rPr>
          <w:rFonts w:ascii="Arial" w:hAnsi="Arial" w:cs="Arial"/>
        </w:rPr>
      </w:pPr>
    </w:p>
    <w:p w14:paraId="5D34ADC4" w14:textId="77777777" w:rsidR="00146165" w:rsidRDefault="00105A35">
      <w:pPr>
        <w:spacing w:before="225" w:after="225" w:line="240" w:lineRule="auto"/>
        <w:jc w:val="center"/>
      </w:pPr>
      <w:r>
        <w:rPr>
          <w:rFonts w:ascii="Arial" w:hAnsi="Arial" w:cs="Arial"/>
          <w:b/>
          <w:bCs/>
          <w:color w:val="000000"/>
          <w:sz w:val="24"/>
          <w:szCs w:val="24"/>
        </w:rPr>
        <w:t>MENIČNA IZJAVA</w:t>
      </w:r>
    </w:p>
    <w:p w14:paraId="48FB2FA3" w14:textId="77777777" w:rsidR="00146165" w:rsidRDefault="00105A35">
      <w:pPr>
        <w:spacing w:before="225" w:after="225" w:line="240" w:lineRule="auto"/>
        <w:jc w:val="center"/>
      </w:pPr>
      <w:r>
        <w:rPr>
          <w:rFonts w:ascii="Arial" w:hAnsi="Arial" w:cs="Arial"/>
          <w:color w:val="000000"/>
          <w:sz w:val="21"/>
          <w:szCs w:val="21"/>
        </w:rPr>
        <w:t>s pooblastilom za izpolnitev in unovčenje menice</w:t>
      </w:r>
    </w:p>
    <w:p w14:paraId="675F6E95" w14:textId="77777777" w:rsidR="00146165" w:rsidRDefault="00105A35">
      <w:pPr>
        <w:spacing w:before="225" w:after="225" w:line="240" w:lineRule="auto"/>
        <w:jc w:val="both"/>
      </w:pPr>
      <w:r>
        <w:rPr>
          <w:rFonts w:ascii="Arial" w:hAnsi="Arial" w:cs="Arial"/>
          <w:color w:val="000000"/>
          <w:sz w:val="18"/>
          <w:szCs w:val="18"/>
        </w:rPr>
        <w:t> </w:t>
      </w:r>
    </w:p>
    <w:p w14:paraId="53223952" w14:textId="77777777" w:rsidR="00146165" w:rsidRDefault="00105A35">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62FDEDE8" w14:textId="77777777" w:rsidR="00146165" w:rsidRDefault="00105A35">
      <w:pPr>
        <w:spacing w:before="225" w:after="225" w:line="240" w:lineRule="auto"/>
        <w:jc w:val="both"/>
      </w:pPr>
      <w:r>
        <w:rPr>
          <w:rFonts w:ascii="Arial" w:hAnsi="Arial" w:cs="Arial"/>
          <w:b/>
          <w:bCs/>
          <w:color w:val="000000"/>
          <w:sz w:val="18"/>
          <w:szCs w:val="18"/>
        </w:rPr>
        <w:t>SAMODEJNA POSTAJA ZA MERITVE KAKOVOSTI ZRAKA</w:t>
      </w:r>
    </w:p>
    <w:p w14:paraId="429CC56F" w14:textId="77777777" w:rsidR="00146165" w:rsidRDefault="00105A35">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134EF93C" w14:textId="77777777" w:rsidR="00146165" w:rsidRDefault="00105A35">
      <w:pPr>
        <w:spacing w:before="225" w:after="225" w:line="240" w:lineRule="auto"/>
        <w:jc w:val="both"/>
      </w:pPr>
      <w:r>
        <w:rPr>
          <w:rFonts w:ascii="Arial" w:hAnsi="Arial" w:cs="Arial"/>
          <w:color w:val="000000"/>
          <w:sz w:val="18"/>
          <w:szCs w:val="18"/>
        </w:rPr>
        <w:t> </w:t>
      </w:r>
    </w:p>
    <w:p w14:paraId="57BC3854" w14:textId="77777777" w:rsidR="00146165" w:rsidRDefault="00105A35">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6AC9DDEF" w14:textId="77777777" w:rsidR="00146165" w:rsidRDefault="00105A35">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5D53F77C" w14:textId="77777777" w:rsidR="00146165" w:rsidRDefault="00105A35">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794A2BFB" w14:textId="77777777" w:rsidR="00146165" w:rsidRDefault="00105A35">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2D863784" w14:textId="77777777" w:rsidR="00146165" w:rsidRDefault="00105A35">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10C9C32" w14:textId="77777777" w:rsidR="00146165" w:rsidRDefault="00105A35">
      <w:pPr>
        <w:spacing w:before="225" w:after="225" w:line="240" w:lineRule="auto"/>
        <w:jc w:val="both"/>
      </w:pPr>
      <w:r>
        <w:rPr>
          <w:rFonts w:ascii="Arial" w:hAnsi="Arial" w:cs="Arial"/>
          <w:color w:val="000000"/>
          <w:sz w:val="18"/>
          <w:szCs w:val="18"/>
        </w:rPr>
        <w:t> </w:t>
      </w:r>
    </w:p>
    <w:p w14:paraId="2BD0EA74" w14:textId="77777777" w:rsidR="00146165" w:rsidRDefault="00105A35">
      <w:pPr>
        <w:spacing w:before="225" w:after="225" w:line="240" w:lineRule="auto"/>
        <w:jc w:val="both"/>
      </w:pPr>
      <w:r>
        <w:rPr>
          <w:rFonts w:ascii="Arial" w:hAnsi="Arial" w:cs="Arial"/>
          <w:color w:val="000000"/>
          <w:sz w:val="18"/>
          <w:szCs w:val="18"/>
        </w:rPr>
        <w:t>Priloga: </w:t>
      </w:r>
    </w:p>
    <w:p w14:paraId="08BF3824" w14:textId="77777777" w:rsidR="00146165" w:rsidRDefault="00105A35">
      <w:pPr>
        <w:spacing w:before="225" w:after="225" w:line="240" w:lineRule="auto"/>
        <w:jc w:val="both"/>
      </w:pPr>
      <w:r>
        <w:rPr>
          <w:rFonts w:ascii="Arial" w:hAnsi="Arial" w:cs="Arial"/>
          <w:color w:val="000000"/>
          <w:sz w:val="18"/>
          <w:szCs w:val="18"/>
        </w:rPr>
        <w:t>- bianco menica, podpisana in žigosana</w:t>
      </w:r>
    </w:p>
    <w:p w14:paraId="2AD961F2" w14:textId="77777777" w:rsidR="00146165" w:rsidRDefault="00105A3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46165" w14:paraId="764446FB" w14:textId="77777777">
        <w:tc>
          <w:tcPr>
            <w:tcW w:w="2500" w:type="pct"/>
            <w:tcMar>
              <w:top w:w="75" w:type="dxa"/>
              <w:bottom w:w="75" w:type="dxa"/>
            </w:tcMar>
            <w:vAlign w:val="center"/>
          </w:tcPr>
          <w:p w14:paraId="708F4279" w14:textId="77777777" w:rsidR="00146165" w:rsidRDefault="00105A35">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2F619B0" w14:textId="77777777" w:rsidR="00146165" w:rsidRDefault="00105A35">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146165" w14:paraId="396005B8" w14:textId="77777777">
        <w:tc>
          <w:tcPr>
            <w:tcW w:w="2500" w:type="pct"/>
            <w:tcMar>
              <w:top w:w="75" w:type="dxa"/>
              <w:bottom w:w="75" w:type="dxa"/>
            </w:tcMar>
            <w:vAlign w:val="center"/>
          </w:tcPr>
          <w:p w14:paraId="3464076A" w14:textId="77777777" w:rsidR="00146165" w:rsidRDefault="00105A35">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7C7D4DA3" w14:textId="77777777" w:rsidR="00146165" w:rsidRDefault="00146165"/>
          <w:p w14:paraId="6E186823" w14:textId="77777777" w:rsidR="00146165" w:rsidRDefault="00105A35">
            <w:pPr>
              <w:jc w:val="center"/>
            </w:pPr>
            <w:r>
              <w:rPr>
                <w:rFonts w:ascii="Arial" w:hAnsi="Arial" w:cs="Arial"/>
                <w:color w:val="A9A9A9"/>
                <w:position w:val="-2"/>
                <w:sz w:val="18"/>
                <w:szCs w:val="18"/>
              </w:rPr>
              <w:t>(žig in podpis)</w:t>
            </w:r>
          </w:p>
        </w:tc>
      </w:tr>
    </w:tbl>
    <w:p w14:paraId="33C83930" w14:textId="77777777" w:rsidR="00146165" w:rsidRDefault="00105A35">
      <w:pPr>
        <w:spacing w:before="225" w:after="225" w:line="240" w:lineRule="auto"/>
        <w:jc w:val="both"/>
      </w:pPr>
      <w:r>
        <w:rPr>
          <w:rFonts w:ascii="Arial" w:hAnsi="Arial" w:cs="Arial"/>
          <w:color w:val="000000"/>
          <w:sz w:val="18"/>
          <w:szCs w:val="18"/>
        </w:rPr>
        <w:t> </w:t>
      </w:r>
    </w:p>
    <w:p w14:paraId="2346BC02" w14:textId="77777777" w:rsidR="00146165" w:rsidRDefault="00105A35">
      <w:pPr>
        <w:spacing w:before="225" w:after="225" w:line="240" w:lineRule="auto"/>
        <w:jc w:val="both"/>
      </w:pPr>
      <w:r>
        <w:rPr>
          <w:rFonts w:ascii="Arial" w:hAnsi="Arial" w:cs="Arial"/>
          <w:color w:val="000000"/>
          <w:sz w:val="18"/>
          <w:szCs w:val="18"/>
        </w:rPr>
        <w:t> </w:t>
      </w:r>
    </w:p>
    <w:p w14:paraId="6BA75CD6" w14:textId="77777777" w:rsidR="00146165" w:rsidRDefault="00146165">
      <w:pPr>
        <w:sectPr w:rsidR="00146165" w:rsidSect="00105A35">
          <w:footerReference w:type="default" r:id="rId15"/>
          <w:pgSz w:w="11906" w:h="16838"/>
          <w:pgMar w:top="1418" w:right="1418" w:bottom="1418" w:left="1418" w:header="567" w:footer="596" w:gutter="0"/>
          <w:cols w:space="708"/>
          <w:docGrid w:linePitch="360"/>
        </w:sectPr>
      </w:pPr>
    </w:p>
    <w:p w14:paraId="0EA15BDB" w14:textId="1C1596E4" w:rsidR="00105A35" w:rsidRPr="00590863" w:rsidRDefault="00105A35" w:rsidP="00105A35">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7</w:t>
      </w:r>
    </w:p>
    <w:p w14:paraId="5F4D996D" w14:textId="77777777" w:rsidR="00105A35" w:rsidRPr="00252358" w:rsidRDefault="00105A35" w:rsidP="00105A35"/>
    <w:p w14:paraId="3F03E5A1" w14:textId="77777777" w:rsidR="00105A35" w:rsidRDefault="00105A35" w:rsidP="00105A3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138D3512" w14:textId="77777777" w:rsidR="00105A35" w:rsidRDefault="00105A35" w:rsidP="00105A35">
      <w:pPr>
        <w:spacing w:after="120"/>
        <w:rPr>
          <w:rFonts w:ascii="Arial" w:hAnsi="Arial" w:cs="Arial"/>
        </w:rPr>
      </w:pPr>
    </w:p>
    <w:p w14:paraId="2B39B660" w14:textId="77777777" w:rsidR="00146165" w:rsidRDefault="00105A35">
      <w:pPr>
        <w:spacing w:before="225" w:after="225" w:line="240" w:lineRule="auto"/>
        <w:jc w:val="center"/>
      </w:pPr>
      <w:r>
        <w:rPr>
          <w:rFonts w:ascii="Arial" w:hAnsi="Arial" w:cs="Arial"/>
          <w:b/>
          <w:bCs/>
          <w:color w:val="000000"/>
          <w:sz w:val="24"/>
          <w:szCs w:val="24"/>
        </w:rPr>
        <w:t>MENIČNA IZJAVA</w:t>
      </w:r>
    </w:p>
    <w:p w14:paraId="60165B9D" w14:textId="77777777" w:rsidR="00146165" w:rsidRDefault="00105A35">
      <w:pPr>
        <w:spacing w:before="225" w:after="225" w:line="240" w:lineRule="auto"/>
        <w:jc w:val="center"/>
      </w:pPr>
      <w:r>
        <w:rPr>
          <w:rFonts w:ascii="Arial" w:hAnsi="Arial" w:cs="Arial"/>
          <w:color w:val="000000"/>
          <w:sz w:val="21"/>
          <w:szCs w:val="21"/>
        </w:rPr>
        <w:t>s pooblastilom za izpolnitev in unovčenje menice</w:t>
      </w:r>
    </w:p>
    <w:p w14:paraId="54C56E99" w14:textId="77777777" w:rsidR="00146165" w:rsidRDefault="00105A35">
      <w:pPr>
        <w:spacing w:before="225" w:after="225" w:line="240" w:lineRule="auto"/>
        <w:jc w:val="both"/>
      </w:pPr>
      <w:r>
        <w:rPr>
          <w:rFonts w:ascii="Arial" w:hAnsi="Arial" w:cs="Arial"/>
          <w:color w:val="000000"/>
          <w:sz w:val="18"/>
          <w:szCs w:val="18"/>
        </w:rPr>
        <w:t> </w:t>
      </w:r>
    </w:p>
    <w:p w14:paraId="3530D83F" w14:textId="77777777" w:rsidR="00146165" w:rsidRDefault="00105A35">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2DE4BB9C" w14:textId="77777777" w:rsidR="00146165" w:rsidRDefault="00105A35">
      <w:pPr>
        <w:spacing w:before="225" w:after="225" w:line="240" w:lineRule="auto"/>
        <w:jc w:val="both"/>
      </w:pPr>
      <w:r>
        <w:rPr>
          <w:rFonts w:ascii="Arial" w:hAnsi="Arial" w:cs="Arial"/>
          <w:b/>
          <w:bCs/>
          <w:color w:val="000000"/>
          <w:sz w:val="18"/>
          <w:szCs w:val="18"/>
        </w:rPr>
        <w:t>SAMODEJNA POSTAJA ZA MERITVE KAKOVOSTI ZRAKA</w:t>
      </w:r>
    </w:p>
    <w:p w14:paraId="3AFE1787" w14:textId="77777777" w:rsidR="00146165" w:rsidRDefault="00105A35">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40D9774D" w14:textId="77777777" w:rsidR="00146165" w:rsidRDefault="00105A35">
      <w:pPr>
        <w:spacing w:before="225" w:after="225" w:line="240" w:lineRule="auto"/>
        <w:jc w:val="both"/>
      </w:pPr>
      <w:r>
        <w:rPr>
          <w:rFonts w:ascii="Arial" w:hAnsi="Arial" w:cs="Arial"/>
          <w:color w:val="000000"/>
          <w:sz w:val="18"/>
          <w:szCs w:val="18"/>
        </w:rPr>
        <w:t> </w:t>
      </w:r>
    </w:p>
    <w:p w14:paraId="71C295F8" w14:textId="77777777" w:rsidR="00146165" w:rsidRDefault="00105A35">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5100327E" w14:textId="77777777" w:rsidR="00146165" w:rsidRDefault="00105A35">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0F9DFF17" w14:textId="77777777" w:rsidR="00146165" w:rsidRDefault="00105A35">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3B4FDDBD" w14:textId="77777777" w:rsidR="00146165" w:rsidRDefault="00105A35">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01FA60F9" w14:textId="77777777" w:rsidR="00146165" w:rsidRDefault="00105A35">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7D66E49B" w14:textId="77777777" w:rsidR="00146165" w:rsidRDefault="00105A35">
      <w:pPr>
        <w:spacing w:before="225" w:after="225" w:line="240" w:lineRule="auto"/>
        <w:jc w:val="both"/>
      </w:pPr>
      <w:r>
        <w:rPr>
          <w:rFonts w:ascii="Arial" w:hAnsi="Arial" w:cs="Arial"/>
          <w:color w:val="000000"/>
          <w:sz w:val="18"/>
          <w:szCs w:val="18"/>
        </w:rPr>
        <w:t>Priloga: </w:t>
      </w:r>
    </w:p>
    <w:p w14:paraId="6F5CF855" w14:textId="77777777" w:rsidR="00146165" w:rsidRDefault="00105A35">
      <w:pPr>
        <w:spacing w:before="225" w:after="225" w:line="240" w:lineRule="auto"/>
        <w:jc w:val="both"/>
      </w:pPr>
      <w:r>
        <w:rPr>
          <w:rFonts w:ascii="Arial" w:hAnsi="Arial" w:cs="Arial"/>
          <w:color w:val="000000"/>
          <w:sz w:val="18"/>
          <w:szCs w:val="18"/>
        </w:rPr>
        <w:t>- bianco menica, podpisana in žigosana</w:t>
      </w:r>
    </w:p>
    <w:p w14:paraId="5CAFC68B" w14:textId="77777777" w:rsidR="00146165" w:rsidRDefault="00105A3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46165" w14:paraId="0ED56F91" w14:textId="77777777">
        <w:tc>
          <w:tcPr>
            <w:tcW w:w="2500" w:type="pct"/>
            <w:tcMar>
              <w:top w:w="75" w:type="dxa"/>
              <w:bottom w:w="75" w:type="dxa"/>
            </w:tcMar>
            <w:vAlign w:val="center"/>
          </w:tcPr>
          <w:p w14:paraId="5E60B177" w14:textId="77777777" w:rsidR="00146165" w:rsidRDefault="00105A35">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E84FC72" w14:textId="77777777" w:rsidR="00146165" w:rsidRDefault="00105A35">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146165" w14:paraId="37D1D834" w14:textId="77777777">
        <w:tc>
          <w:tcPr>
            <w:tcW w:w="2500" w:type="pct"/>
            <w:tcMar>
              <w:top w:w="75" w:type="dxa"/>
              <w:bottom w:w="75" w:type="dxa"/>
            </w:tcMar>
            <w:vAlign w:val="center"/>
          </w:tcPr>
          <w:p w14:paraId="2D25D276" w14:textId="77777777" w:rsidR="00146165" w:rsidRDefault="00105A35">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F07C8F8" w14:textId="77777777" w:rsidR="00146165" w:rsidRDefault="00146165"/>
          <w:p w14:paraId="08B58C3E" w14:textId="77777777" w:rsidR="00146165" w:rsidRDefault="00105A35">
            <w:pPr>
              <w:jc w:val="center"/>
            </w:pPr>
            <w:r>
              <w:rPr>
                <w:rFonts w:ascii="Arial" w:hAnsi="Arial" w:cs="Arial"/>
                <w:color w:val="A9A9A9"/>
                <w:position w:val="-2"/>
                <w:sz w:val="18"/>
                <w:szCs w:val="18"/>
              </w:rPr>
              <w:t>(žig in podpis)</w:t>
            </w:r>
          </w:p>
        </w:tc>
      </w:tr>
    </w:tbl>
    <w:p w14:paraId="086006C8" w14:textId="77777777" w:rsidR="00146165" w:rsidRDefault="00105A35">
      <w:pPr>
        <w:spacing w:before="225" w:after="225" w:line="240" w:lineRule="auto"/>
        <w:jc w:val="both"/>
      </w:pPr>
      <w:r>
        <w:rPr>
          <w:rFonts w:ascii="Arial" w:hAnsi="Arial" w:cs="Arial"/>
          <w:color w:val="000000"/>
          <w:sz w:val="18"/>
          <w:szCs w:val="18"/>
        </w:rPr>
        <w:t> </w:t>
      </w:r>
    </w:p>
    <w:p w14:paraId="66F0C97F" w14:textId="77777777" w:rsidR="00146165" w:rsidRDefault="00105A35">
      <w:pPr>
        <w:spacing w:before="225" w:after="225" w:line="240" w:lineRule="auto"/>
        <w:jc w:val="both"/>
      </w:pPr>
      <w:r>
        <w:rPr>
          <w:rFonts w:ascii="Arial" w:hAnsi="Arial" w:cs="Arial"/>
          <w:color w:val="000000"/>
          <w:sz w:val="18"/>
          <w:szCs w:val="18"/>
        </w:rPr>
        <w:t> </w:t>
      </w:r>
    </w:p>
    <w:p w14:paraId="3E6EF8BC" w14:textId="77777777" w:rsidR="00146165" w:rsidRDefault="00146165">
      <w:pPr>
        <w:sectPr w:rsidR="00146165" w:rsidSect="00105A35">
          <w:footerReference w:type="default" r:id="rId16"/>
          <w:pgSz w:w="11906" w:h="16838"/>
          <w:pgMar w:top="1418" w:right="1418" w:bottom="1418" w:left="1418" w:header="567" w:footer="596" w:gutter="0"/>
          <w:cols w:space="708"/>
          <w:docGrid w:linePitch="360"/>
        </w:sectPr>
      </w:pPr>
    </w:p>
    <w:p w14:paraId="424917D8" w14:textId="5BA9359F" w:rsidR="00105A35" w:rsidRPr="00590863" w:rsidRDefault="00105A35" w:rsidP="00105A35">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8</w:t>
      </w:r>
    </w:p>
    <w:p w14:paraId="09248141" w14:textId="77777777" w:rsidR="00105A35" w:rsidRPr="00252358" w:rsidRDefault="00105A35" w:rsidP="00105A35"/>
    <w:p w14:paraId="587F4E8A" w14:textId="77777777" w:rsidR="00105A35" w:rsidRDefault="00105A35" w:rsidP="00105A3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26F4D941" w14:textId="77777777" w:rsidR="00105A35" w:rsidRDefault="00105A35" w:rsidP="00105A35">
      <w:pPr>
        <w:spacing w:after="120"/>
        <w:rPr>
          <w:rFonts w:ascii="Arial" w:hAnsi="Arial" w:cs="Arial"/>
        </w:rPr>
      </w:pPr>
    </w:p>
    <w:p w14:paraId="1A3F5347" w14:textId="77777777" w:rsidR="00146165" w:rsidRDefault="00105A3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0A6A9B45" w14:textId="77777777" w:rsidR="00146165" w:rsidRDefault="00105A3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146165" w14:paraId="2ED96AF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D35CB1" w14:textId="77777777" w:rsidR="00146165" w:rsidRDefault="00105A35">
            <w:pPr>
              <w:spacing w:before="135" w:after="135"/>
              <w:jc w:val="both"/>
              <w:textAlignment w:val="center"/>
            </w:pPr>
            <w:r>
              <w:rPr>
                <w:rFonts w:ascii="Arial" w:hAnsi="Arial" w:cs="Arial"/>
                <w:b/>
                <w:bCs/>
                <w:color w:val="000000"/>
                <w:position w:val="-2"/>
                <w:sz w:val="18"/>
                <w:szCs w:val="18"/>
              </w:rPr>
              <w:t>Ime in priimek</w:t>
            </w:r>
          </w:p>
          <w:p w14:paraId="6597B5BC" w14:textId="77777777" w:rsidR="00146165" w:rsidRDefault="00105A35">
            <w:pPr>
              <w:spacing w:before="135" w:after="135"/>
              <w:jc w:val="both"/>
              <w:textAlignment w:val="center"/>
            </w:pPr>
            <w:r>
              <w:rPr>
                <w:rFonts w:ascii="Arial" w:hAnsi="Arial" w:cs="Arial"/>
                <w:b/>
                <w:bCs/>
                <w:color w:val="000000"/>
                <w:position w:val="-2"/>
                <w:sz w:val="18"/>
                <w:szCs w:val="18"/>
              </w:rPr>
              <w:t>ali</w:t>
            </w:r>
          </w:p>
          <w:p w14:paraId="0823D96C" w14:textId="77777777" w:rsidR="00146165" w:rsidRDefault="00105A3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58BBD4" w14:textId="77777777" w:rsidR="00146165" w:rsidRDefault="00105A35">
            <w:pPr>
              <w:spacing w:before="135" w:after="135"/>
              <w:jc w:val="both"/>
              <w:textAlignment w:val="center"/>
            </w:pPr>
            <w:r>
              <w:rPr>
                <w:rFonts w:ascii="Arial" w:hAnsi="Arial" w:cs="Arial"/>
                <w:b/>
                <w:bCs/>
                <w:color w:val="000000"/>
                <w:position w:val="-2"/>
                <w:sz w:val="18"/>
                <w:szCs w:val="18"/>
              </w:rPr>
              <w:t>Naslov prebivališča</w:t>
            </w:r>
          </w:p>
          <w:p w14:paraId="012AABAE" w14:textId="77777777" w:rsidR="00146165" w:rsidRDefault="00105A35">
            <w:pPr>
              <w:spacing w:before="135" w:after="135"/>
              <w:jc w:val="both"/>
              <w:textAlignment w:val="center"/>
            </w:pPr>
            <w:r>
              <w:rPr>
                <w:rFonts w:ascii="Arial" w:hAnsi="Arial" w:cs="Arial"/>
                <w:b/>
                <w:bCs/>
                <w:color w:val="000000"/>
                <w:position w:val="-2"/>
                <w:sz w:val="18"/>
                <w:szCs w:val="18"/>
              </w:rPr>
              <w:t>ali</w:t>
            </w:r>
          </w:p>
          <w:p w14:paraId="5D08E8C2" w14:textId="77777777" w:rsidR="00146165" w:rsidRDefault="00105A3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D63D4F" w14:textId="77777777" w:rsidR="00146165" w:rsidRDefault="00105A35">
            <w:pPr>
              <w:spacing w:before="135" w:after="135"/>
              <w:jc w:val="both"/>
              <w:textAlignment w:val="center"/>
            </w:pPr>
            <w:r>
              <w:rPr>
                <w:rFonts w:ascii="Arial" w:hAnsi="Arial" w:cs="Arial"/>
                <w:b/>
                <w:bCs/>
                <w:color w:val="000000"/>
                <w:position w:val="-2"/>
                <w:sz w:val="18"/>
                <w:szCs w:val="18"/>
              </w:rPr>
              <w:t>Delež lastništva</w:t>
            </w:r>
          </w:p>
          <w:p w14:paraId="6AFAD50A" w14:textId="77777777" w:rsidR="00146165" w:rsidRDefault="00105A35">
            <w:pPr>
              <w:spacing w:before="135" w:after="135"/>
              <w:jc w:val="both"/>
              <w:textAlignment w:val="center"/>
            </w:pPr>
            <w:r>
              <w:rPr>
                <w:rFonts w:ascii="Arial" w:hAnsi="Arial" w:cs="Arial"/>
                <w:b/>
                <w:bCs/>
                <w:color w:val="000000"/>
                <w:position w:val="-2"/>
                <w:sz w:val="18"/>
                <w:szCs w:val="18"/>
              </w:rPr>
              <w:t>ali</w:t>
            </w:r>
          </w:p>
          <w:p w14:paraId="33CBDC91" w14:textId="77777777" w:rsidR="00146165" w:rsidRDefault="00105A35">
            <w:pPr>
              <w:spacing w:before="135" w:after="135"/>
              <w:jc w:val="both"/>
              <w:textAlignment w:val="center"/>
            </w:pPr>
            <w:r>
              <w:rPr>
                <w:rFonts w:ascii="Arial" w:hAnsi="Arial" w:cs="Arial"/>
                <w:b/>
                <w:bCs/>
                <w:color w:val="000000"/>
                <w:position w:val="-2"/>
                <w:sz w:val="18"/>
                <w:szCs w:val="18"/>
              </w:rPr>
              <w:t>Delež lastništva gospodarskega subjekta</w:t>
            </w:r>
          </w:p>
        </w:tc>
      </w:tr>
      <w:tr w:rsidR="00146165" w14:paraId="20290C3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E83EDE"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C0C802"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C5A3C9" w14:textId="77777777" w:rsidR="00146165" w:rsidRDefault="00105A35">
            <w:pPr>
              <w:spacing w:before="135" w:after="135"/>
              <w:jc w:val="both"/>
              <w:textAlignment w:val="center"/>
            </w:pPr>
            <w:r>
              <w:rPr>
                <w:rFonts w:ascii="Arial" w:hAnsi="Arial" w:cs="Arial"/>
                <w:color w:val="000000"/>
                <w:position w:val="-2"/>
                <w:sz w:val="18"/>
                <w:szCs w:val="18"/>
              </w:rPr>
              <w:t> </w:t>
            </w:r>
          </w:p>
        </w:tc>
      </w:tr>
      <w:tr w:rsidR="00146165" w14:paraId="2AA571A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C59A27"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B7A8A6"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CDEA61" w14:textId="77777777" w:rsidR="00146165" w:rsidRDefault="00105A35">
            <w:pPr>
              <w:spacing w:before="135" w:after="135"/>
              <w:jc w:val="both"/>
              <w:textAlignment w:val="center"/>
            </w:pPr>
            <w:r>
              <w:rPr>
                <w:rFonts w:ascii="Arial" w:hAnsi="Arial" w:cs="Arial"/>
                <w:color w:val="000000"/>
                <w:position w:val="-2"/>
                <w:sz w:val="18"/>
                <w:szCs w:val="18"/>
              </w:rPr>
              <w:t> </w:t>
            </w:r>
          </w:p>
        </w:tc>
      </w:tr>
      <w:tr w:rsidR="00146165" w14:paraId="6314360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066C36"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722B36"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F0770E" w14:textId="77777777" w:rsidR="00146165" w:rsidRDefault="00105A35">
            <w:pPr>
              <w:spacing w:before="135" w:after="135"/>
              <w:jc w:val="both"/>
              <w:textAlignment w:val="center"/>
            </w:pPr>
            <w:r>
              <w:rPr>
                <w:rFonts w:ascii="Arial" w:hAnsi="Arial" w:cs="Arial"/>
                <w:color w:val="000000"/>
                <w:position w:val="-2"/>
                <w:sz w:val="18"/>
                <w:szCs w:val="18"/>
              </w:rPr>
              <w:t> </w:t>
            </w:r>
          </w:p>
        </w:tc>
      </w:tr>
      <w:tr w:rsidR="00146165" w14:paraId="5A43040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6920CE"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1C4125"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FC1F20" w14:textId="77777777" w:rsidR="00146165" w:rsidRDefault="00105A35">
            <w:pPr>
              <w:spacing w:before="135" w:after="135"/>
              <w:jc w:val="both"/>
              <w:textAlignment w:val="center"/>
            </w:pPr>
            <w:r>
              <w:rPr>
                <w:rFonts w:ascii="Arial" w:hAnsi="Arial" w:cs="Arial"/>
                <w:color w:val="000000"/>
                <w:position w:val="-2"/>
                <w:sz w:val="18"/>
                <w:szCs w:val="18"/>
              </w:rPr>
              <w:t> </w:t>
            </w:r>
          </w:p>
        </w:tc>
      </w:tr>
    </w:tbl>
    <w:p w14:paraId="57FEBF4F" w14:textId="77777777" w:rsidR="00146165" w:rsidRDefault="00105A3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146165" w14:paraId="5AE6BCB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FE2512" w14:textId="77777777" w:rsidR="00146165" w:rsidRDefault="00105A3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E1088B" w14:textId="77777777" w:rsidR="00146165" w:rsidRDefault="00105A3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1190A4" w14:textId="77777777" w:rsidR="00146165" w:rsidRDefault="00105A35">
            <w:pPr>
              <w:spacing w:before="135" w:after="135"/>
              <w:jc w:val="both"/>
              <w:textAlignment w:val="center"/>
            </w:pPr>
            <w:r>
              <w:rPr>
                <w:rFonts w:ascii="Arial" w:hAnsi="Arial" w:cs="Arial"/>
                <w:b/>
                <w:bCs/>
                <w:color w:val="000000"/>
                <w:position w:val="-2"/>
                <w:sz w:val="18"/>
                <w:szCs w:val="18"/>
              </w:rPr>
              <w:t>Delež lastništva gospodarskega subjekta</w:t>
            </w:r>
          </w:p>
        </w:tc>
      </w:tr>
      <w:tr w:rsidR="00146165" w14:paraId="5C236DB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E3A4B5"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328BDF"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2CB4DD" w14:textId="77777777" w:rsidR="00146165" w:rsidRDefault="00105A35">
            <w:pPr>
              <w:spacing w:before="135" w:after="135"/>
              <w:jc w:val="both"/>
              <w:textAlignment w:val="center"/>
            </w:pPr>
            <w:r>
              <w:rPr>
                <w:rFonts w:ascii="Arial" w:hAnsi="Arial" w:cs="Arial"/>
                <w:color w:val="000000"/>
                <w:position w:val="-2"/>
                <w:sz w:val="18"/>
                <w:szCs w:val="18"/>
              </w:rPr>
              <w:t> </w:t>
            </w:r>
          </w:p>
        </w:tc>
      </w:tr>
      <w:tr w:rsidR="00146165" w14:paraId="3CE9188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358AE7"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1EB64E"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844A7E0" w14:textId="77777777" w:rsidR="00146165" w:rsidRDefault="00105A35">
            <w:pPr>
              <w:spacing w:before="135" w:after="135"/>
              <w:jc w:val="both"/>
              <w:textAlignment w:val="center"/>
            </w:pPr>
            <w:r>
              <w:rPr>
                <w:rFonts w:ascii="Arial" w:hAnsi="Arial" w:cs="Arial"/>
                <w:color w:val="000000"/>
                <w:position w:val="-2"/>
                <w:sz w:val="18"/>
                <w:szCs w:val="18"/>
              </w:rPr>
              <w:t> </w:t>
            </w:r>
          </w:p>
        </w:tc>
      </w:tr>
      <w:tr w:rsidR="00146165" w14:paraId="7A69A70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5F29A4"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CD6BAB"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A858F5" w14:textId="77777777" w:rsidR="00146165" w:rsidRDefault="00105A35">
            <w:pPr>
              <w:spacing w:before="135" w:after="135"/>
              <w:jc w:val="both"/>
              <w:textAlignment w:val="center"/>
            </w:pPr>
            <w:r>
              <w:rPr>
                <w:rFonts w:ascii="Arial" w:hAnsi="Arial" w:cs="Arial"/>
                <w:color w:val="000000"/>
                <w:position w:val="-2"/>
                <w:sz w:val="18"/>
                <w:szCs w:val="18"/>
              </w:rPr>
              <w:t> </w:t>
            </w:r>
          </w:p>
        </w:tc>
      </w:tr>
      <w:tr w:rsidR="00146165" w14:paraId="2B0562A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3A0406"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B9287B" w14:textId="77777777" w:rsidR="00146165" w:rsidRDefault="00105A3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52C967" w14:textId="77777777" w:rsidR="00146165" w:rsidRDefault="00105A35">
            <w:pPr>
              <w:spacing w:before="135" w:after="135"/>
              <w:jc w:val="both"/>
              <w:textAlignment w:val="center"/>
            </w:pPr>
            <w:r>
              <w:rPr>
                <w:rFonts w:ascii="Arial" w:hAnsi="Arial" w:cs="Arial"/>
                <w:color w:val="000000"/>
                <w:position w:val="-2"/>
                <w:sz w:val="18"/>
                <w:szCs w:val="18"/>
              </w:rPr>
              <w:t> </w:t>
            </w:r>
          </w:p>
        </w:tc>
      </w:tr>
    </w:tbl>
    <w:p w14:paraId="08A5E87A" w14:textId="77777777" w:rsidR="00146165" w:rsidRDefault="00105A3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146165" w14:paraId="064A94F4" w14:textId="77777777">
        <w:tc>
          <w:tcPr>
            <w:tcW w:w="4080" w:type="dxa"/>
            <w:tcMar>
              <w:top w:w="75" w:type="dxa"/>
              <w:bottom w:w="75" w:type="dxa"/>
            </w:tcMar>
            <w:vAlign w:val="center"/>
          </w:tcPr>
          <w:p w14:paraId="5FD43AF4" w14:textId="77777777" w:rsidR="00146165" w:rsidRDefault="00105A35">
            <w:r>
              <w:rPr>
                <w:rFonts w:ascii="Arial" w:hAnsi="Arial" w:cs="Arial"/>
                <w:color w:val="000000"/>
                <w:position w:val="-2"/>
                <w:sz w:val="18"/>
                <w:szCs w:val="18"/>
              </w:rPr>
              <w:t>Kraj in datum:</w:t>
            </w:r>
          </w:p>
        </w:tc>
        <w:tc>
          <w:tcPr>
            <w:tcW w:w="0" w:type="auto"/>
            <w:tcMar>
              <w:top w:w="75" w:type="dxa"/>
              <w:bottom w:w="75" w:type="dxa"/>
            </w:tcMar>
            <w:vAlign w:val="center"/>
          </w:tcPr>
          <w:p w14:paraId="6BE68A0A" w14:textId="77777777" w:rsidR="00146165" w:rsidRDefault="00105A35">
            <w:r>
              <w:rPr>
                <w:rFonts w:ascii="Arial" w:hAnsi="Arial" w:cs="Arial"/>
                <w:color w:val="000000"/>
                <w:position w:val="-2"/>
                <w:sz w:val="18"/>
                <w:szCs w:val="18"/>
              </w:rPr>
              <w:t>Ime in priimek: _____________________</w:t>
            </w:r>
          </w:p>
        </w:tc>
      </w:tr>
      <w:tr w:rsidR="00146165" w14:paraId="66741BF1" w14:textId="77777777">
        <w:tc>
          <w:tcPr>
            <w:tcW w:w="4080" w:type="dxa"/>
            <w:tcMar>
              <w:top w:w="75" w:type="dxa"/>
              <w:bottom w:w="75" w:type="dxa"/>
            </w:tcMar>
            <w:vAlign w:val="center"/>
          </w:tcPr>
          <w:p w14:paraId="7640F6BB" w14:textId="77777777" w:rsidR="00146165" w:rsidRDefault="00105A35">
            <w:r>
              <w:rPr>
                <w:rFonts w:ascii="Arial" w:hAnsi="Arial" w:cs="Arial"/>
                <w:color w:val="000000"/>
                <w:position w:val="-2"/>
                <w:sz w:val="18"/>
                <w:szCs w:val="18"/>
              </w:rPr>
              <w:t> </w:t>
            </w:r>
          </w:p>
        </w:tc>
        <w:tc>
          <w:tcPr>
            <w:tcW w:w="0" w:type="auto"/>
            <w:tcMar>
              <w:top w:w="75" w:type="dxa"/>
              <w:bottom w:w="75" w:type="dxa"/>
            </w:tcMar>
            <w:vAlign w:val="center"/>
          </w:tcPr>
          <w:p w14:paraId="35465693" w14:textId="77777777" w:rsidR="00146165" w:rsidRDefault="00105A35">
            <w:pPr>
              <w:jc w:val="center"/>
            </w:pPr>
            <w:r>
              <w:rPr>
                <w:rFonts w:ascii="Arial" w:hAnsi="Arial" w:cs="Arial"/>
                <w:color w:val="000000"/>
                <w:position w:val="-2"/>
                <w:sz w:val="18"/>
                <w:szCs w:val="18"/>
              </w:rPr>
              <w:t>(žig in podpis)</w:t>
            </w:r>
          </w:p>
        </w:tc>
      </w:tr>
    </w:tbl>
    <w:p w14:paraId="0F60E4E4" w14:textId="77777777" w:rsidR="00146165" w:rsidRDefault="00105A35">
      <w:pPr>
        <w:spacing w:before="225" w:after="225" w:line="240" w:lineRule="auto"/>
        <w:jc w:val="both"/>
      </w:pPr>
      <w:r>
        <w:rPr>
          <w:rFonts w:ascii="Arial" w:hAnsi="Arial" w:cs="Arial"/>
          <w:color w:val="000000"/>
          <w:sz w:val="18"/>
          <w:szCs w:val="18"/>
        </w:rPr>
        <w:t> </w:t>
      </w:r>
    </w:p>
    <w:p w14:paraId="331E3A95" w14:textId="77777777" w:rsidR="00146165" w:rsidRDefault="00105A35" w:rsidP="00EB42A9">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predloži nov obrazec z navedenimi preostalimi podatki</w:t>
      </w:r>
    </w:p>
    <w:sectPr w:rsidR="00146165" w:rsidSect="00D931BF">
      <w:footerReference w:type="default" r:id="rId17"/>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5023" w14:textId="77777777" w:rsidR="00105A35" w:rsidRDefault="00105A35" w:rsidP="006975C6">
      <w:pPr>
        <w:spacing w:after="0" w:line="240" w:lineRule="auto"/>
      </w:pPr>
      <w:r>
        <w:separator/>
      </w:r>
    </w:p>
  </w:endnote>
  <w:endnote w:type="continuationSeparator" w:id="0">
    <w:p w14:paraId="0BD570B6" w14:textId="77777777" w:rsidR="00105A35" w:rsidRDefault="00105A3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BD64" w14:textId="77777777" w:rsidR="00105A35" w:rsidRDefault="00105A35" w:rsidP="00D379C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B64F" w14:textId="77777777" w:rsidR="00105A35" w:rsidRDefault="00105A35" w:rsidP="00105A35">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8880" w14:textId="77777777" w:rsidR="00105A35" w:rsidRDefault="00105A35" w:rsidP="00105A35">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44D1" w14:textId="77777777" w:rsidR="00105A35" w:rsidRDefault="00105A35" w:rsidP="00105A35">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0F71" w14:textId="77777777" w:rsidR="00105A35" w:rsidRDefault="00105A35" w:rsidP="00105A35">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EADF" w14:textId="77777777" w:rsidR="00105A35" w:rsidRDefault="00105A35" w:rsidP="00105A35">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76DC" w14:textId="77777777" w:rsidR="00105A35" w:rsidRDefault="00105A35" w:rsidP="00105A35">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DBE4" w14:textId="77777777" w:rsidR="00105A35" w:rsidRDefault="00105A35" w:rsidP="00105A35">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9ECF" w14:textId="77777777" w:rsidR="00105A35" w:rsidRDefault="00105A35" w:rsidP="00105A35">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D594" w14:textId="77777777" w:rsidR="00105A35" w:rsidRDefault="00105A35" w:rsidP="006975C6">
      <w:pPr>
        <w:spacing w:after="0" w:line="240" w:lineRule="auto"/>
      </w:pPr>
      <w:r>
        <w:separator/>
      </w:r>
    </w:p>
  </w:footnote>
  <w:footnote w:type="continuationSeparator" w:id="0">
    <w:p w14:paraId="2CEF5FFE" w14:textId="77777777" w:rsidR="00105A35" w:rsidRDefault="00105A35"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6514" w14:textId="325CD116" w:rsidR="00105A35" w:rsidRPr="00EB42A9" w:rsidRDefault="00EB42A9" w:rsidP="00EB42A9">
    <w:pPr>
      <w:pStyle w:val="Header"/>
    </w:pPr>
    <w:r w:rsidRPr="000E27C9">
      <w:rPr>
        <w:rFonts w:ascii="Segoe UI" w:eastAsia="Times New Roman" w:hAnsi="Segoe UI" w:cs="Segoe UI"/>
        <w:b/>
        <w:noProof/>
        <w:sz w:val="18"/>
        <w:lang w:eastAsia="sl-SI"/>
      </w:rPr>
      <w:drawing>
        <wp:anchor distT="0" distB="0" distL="114300" distR="114300" simplePos="0" relativeHeight="251666944" behindDoc="0" locked="0" layoutInCell="1" allowOverlap="1" wp14:anchorId="1BC7C0D1" wp14:editId="03C27CE8">
          <wp:simplePos x="0" y="0"/>
          <wp:positionH relativeFrom="margin">
            <wp:align>right</wp:align>
          </wp:positionH>
          <wp:positionV relativeFrom="topMargin">
            <wp:posOffset>200025</wp:posOffset>
          </wp:positionV>
          <wp:extent cx="1400175" cy="638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anchor>
      </w:drawing>
    </w:r>
    <w:r w:rsidRPr="000E27C9">
      <w:rPr>
        <w:rFonts w:ascii="Segoe UI" w:eastAsia="Times New Roman" w:hAnsi="Segoe UI" w:cs="Segoe UI"/>
        <w:noProof/>
        <w:sz w:val="20"/>
        <w:szCs w:val="20"/>
        <w:lang w:eastAsia="sl-SI"/>
      </w:rPr>
      <w:drawing>
        <wp:inline distT="0" distB="0" distL="0" distR="0" wp14:anchorId="0FFF7C2E" wp14:editId="5D4E4DEB">
          <wp:extent cx="2295525" cy="371475"/>
          <wp:effectExtent l="0" t="0" r="9525" b="9525"/>
          <wp:docPr id="9" name="Picture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71475"/>
                  </a:xfrm>
                  <a:prstGeom prst="rect">
                    <a:avLst/>
                  </a:prstGeom>
                  <a:noFill/>
                  <a:ln>
                    <a:noFill/>
                  </a:ln>
                </pic:spPr>
              </pic:pic>
            </a:graphicData>
          </a:graphic>
        </wp:inline>
      </w:drawing>
    </w:r>
    <w:r w:rsidRPr="000E27C9">
      <w:rPr>
        <w:rFonts w:ascii="Segoe UI" w:hAnsi="Segoe UI" w:cs="Segoe UI"/>
        <w:noProof/>
        <w:lang w:eastAsia="sl-SI"/>
      </w:rPr>
      <w:drawing>
        <wp:anchor distT="0" distB="0" distL="114300" distR="114300" simplePos="0" relativeHeight="251664896" behindDoc="0" locked="0" layoutInCell="1" allowOverlap="1" wp14:anchorId="17CE303A" wp14:editId="1EFF5837">
          <wp:simplePos x="0" y="0"/>
          <wp:positionH relativeFrom="margin">
            <wp:posOffset>-83820</wp:posOffset>
          </wp:positionH>
          <wp:positionV relativeFrom="paragraph">
            <wp:posOffset>-83820</wp:posOffset>
          </wp:positionV>
          <wp:extent cx="1790700" cy="4476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715D3"/>
    <w:multiLevelType w:val="multilevel"/>
    <w:tmpl w:val="EF1A5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05A35"/>
    <w:rsid w:val="00127127"/>
    <w:rsid w:val="00134892"/>
    <w:rsid w:val="00146165"/>
    <w:rsid w:val="00204EDB"/>
    <w:rsid w:val="002634AA"/>
    <w:rsid w:val="002D58B5"/>
    <w:rsid w:val="0033249E"/>
    <w:rsid w:val="00337E4D"/>
    <w:rsid w:val="00343395"/>
    <w:rsid w:val="003A1AA2"/>
    <w:rsid w:val="004702FB"/>
    <w:rsid w:val="00471503"/>
    <w:rsid w:val="0049479E"/>
    <w:rsid w:val="004D2F9F"/>
    <w:rsid w:val="004E1C9B"/>
    <w:rsid w:val="004F2927"/>
    <w:rsid w:val="0052142A"/>
    <w:rsid w:val="0053510E"/>
    <w:rsid w:val="005423BF"/>
    <w:rsid w:val="005B6195"/>
    <w:rsid w:val="006347C3"/>
    <w:rsid w:val="006975C6"/>
    <w:rsid w:val="006A5918"/>
    <w:rsid w:val="006B2936"/>
    <w:rsid w:val="006F1DA5"/>
    <w:rsid w:val="007109D5"/>
    <w:rsid w:val="00785F39"/>
    <w:rsid w:val="007C3EA0"/>
    <w:rsid w:val="007D6FB3"/>
    <w:rsid w:val="007E0E83"/>
    <w:rsid w:val="008278F5"/>
    <w:rsid w:val="008B72CE"/>
    <w:rsid w:val="00930868"/>
    <w:rsid w:val="00960022"/>
    <w:rsid w:val="00A52459"/>
    <w:rsid w:val="00AF7FB0"/>
    <w:rsid w:val="00B05771"/>
    <w:rsid w:val="00B169F3"/>
    <w:rsid w:val="00B757D1"/>
    <w:rsid w:val="00B93434"/>
    <w:rsid w:val="00BC2D61"/>
    <w:rsid w:val="00C02EF0"/>
    <w:rsid w:val="00C125C6"/>
    <w:rsid w:val="00C24613"/>
    <w:rsid w:val="00C315C9"/>
    <w:rsid w:val="00C4793C"/>
    <w:rsid w:val="00CD6E25"/>
    <w:rsid w:val="00D379CF"/>
    <w:rsid w:val="00D60A0B"/>
    <w:rsid w:val="00D7467F"/>
    <w:rsid w:val="00D931BF"/>
    <w:rsid w:val="00DD2FA1"/>
    <w:rsid w:val="00E55B9D"/>
    <w:rsid w:val="00EB42A9"/>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9356"/>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1627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Adrijana Trekman</cp:lastModifiedBy>
  <cp:revision>2</cp:revision>
  <cp:lastPrinted>2020-12-08T16:34:00Z</cp:lastPrinted>
  <dcterms:created xsi:type="dcterms:W3CDTF">2020-12-08T16:37:00Z</dcterms:created>
  <dcterms:modified xsi:type="dcterms:W3CDTF">2020-12-08T16:37:00Z</dcterms:modified>
</cp:coreProperties>
</file>