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573C2AF" w14:textId="77777777" w:rsidTr="004F2927">
        <w:trPr>
          <w:trHeight w:val="1268"/>
        </w:trPr>
        <w:tc>
          <w:tcPr>
            <w:tcW w:w="1668" w:type="dxa"/>
          </w:tcPr>
          <w:p w14:paraId="62500F7B" w14:textId="77777777" w:rsidR="004702FB" w:rsidRPr="006F1DA5" w:rsidRDefault="004702FB" w:rsidP="004702FB">
            <w:pPr>
              <w:pStyle w:val="Header"/>
              <w:rPr>
                <w:rFonts w:ascii="Arial" w:hAnsi="Arial" w:cs="Arial"/>
                <w:b/>
                <w:color w:val="000000" w:themeColor="text1"/>
              </w:rPr>
            </w:pPr>
          </w:p>
        </w:tc>
        <w:tc>
          <w:tcPr>
            <w:tcW w:w="3361" w:type="dxa"/>
          </w:tcPr>
          <w:p w14:paraId="346EC6C3" w14:textId="77777777" w:rsidR="004702FB" w:rsidRPr="006F1DA5" w:rsidRDefault="004702FB" w:rsidP="004702FB">
            <w:pPr>
              <w:pStyle w:val="Header"/>
              <w:rPr>
                <w:rFonts w:ascii="Arial" w:hAnsi="Arial" w:cs="Arial"/>
                <w:b/>
                <w:color w:val="000000" w:themeColor="text1"/>
              </w:rPr>
            </w:pPr>
          </w:p>
        </w:tc>
        <w:tc>
          <w:tcPr>
            <w:tcW w:w="4209" w:type="dxa"/>
          </w:tcPr>
          <w:p w14:paraId="18CC01F5" w14:textId="77777777" w:rsidR="004702FB" w:rsidRPr="006F1DA5" w:rsidRDefault="004702FB" w:rsidP="004702FB">
            <w:pPr>
              <w:pStyle w:val="Header"/>
              <w:rPr>
                <w:rFonts w:ascii="Arial" w:hAnsi="Arial" w:cs="Arial"/>
                <w:b/>
                <w:color w:val="000000" w:themeColor="text1"/>
              </w:rPr>
            </w:pPr>
          </w:p>
        </w:tc>
      </w:tr>
    </w:tbl>
    <w:p w14:paraId="250093A2" w14:textId="77777777" w:rsidR="004702FB" w:rsidRDefault="004702FB" w:rsidP="006975C6">
      <w:pPr>
        <w:pStyle w:val="Paragraf"/>
        <w:rPr>
          <w:rFonts w:ascii="Arial" w:hAnsi="Arial" w:cs="Arial"/>
        </w:rPr>
      </w:pPr>
    </w:p>
    <w:p w14:paraId="222C8273"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JN0010/2020-0003</w:t>
      </w:r>
    </w:p>
    <w:p w14:paraId="20952C07"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12.11.2020</w:t>
      </w:r>
      <w:r w:rsidR="00FC2646" w:rsidRPr="006F1DA5">
        <w:rPr>
          <w:rFonts w:ascii="Arial" w:hAnsi="Arial" w:cs="Arial"/>
        </w:rPr>
        <w:tab/>
      </w:r>
    </w:p>
    <w:p w14:paraId="15C6CF81"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1393446C"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07133BDE"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07EC6960" w14:textId="1DFBD584" w:rsidR="00FB3258" w:rsidRPr="006F1DA5" w:rsidRDefault="001C5903" w:rsidP="001C5903">
            <w:pPr>
              <w:pStyle w:val="Paragraf"/>
              <w:spacing w:before="0"/>
              <w:jc w:val="right"/>
              <w:rPr>
                <w:rFonts w:ascii="Arial" w:hAnsi="Arial" w:cs="Arial"/>
                <w:sz w:val="44"/>
                <w:szCs w:val="44"/>
              </w:rPr>
            </w:pPr>
            <w:r>
              <w:rPr>
                <w:rFonts w:ascii="Arial" w:hAnsi="Arial" w:cs="Arial"/>
                <w:sz w:val="44"/>
                <w:szCs w:val="44"/>
              </w:rPr>
              <w:t>M</w:t>
            </w:r>
            <w:r w:rsidRPr="006F1DA5">
              <w:rPr>
                <w:rFonts w:ascii="Arial" w:hAnsi="Arial" w:cs="Arial"/>
                <w:sz w:val="44"/>
                <w:szCs w:val="44"/>
              </w:rPr>
              <w:t>erilna naprava za spremljanje nivoja podtalnice</w:t>
            </w:r>
            <w:r>
              <w:rPr>
                <w:rFonts w:ascii="Arial" w:hAnsi="Arial" w:cs="Arial"/>
                <w:sz w:val="44"/>
                <w:szCs w:val="44"/>
              </w:rPr>
              <w:t xml:space="preserve"> - OBRAZCI</w:t>
            </w:r>
          </w:p>
        </w:tc>
      </w:tr>
    </w:tbl>
    <w:p w14:paraId="13B48DB9" w14:textId="77777777" w:rsidR="00FB3258" w:rsidRPr="006F1DA5" w:rsidRDefault="00FB3258" w:rsidP="006975C6">
      <w:pPr>
        <w:pStyle w:val="Paragraf"/>
        <w:rPr>
          <w:rFonts w:ascii="Arial" w:hAnsi="Arial" w:cs="Arial"/>
        </w:rPr>
      </w:pPr>
    </w:p>
    <w:p w14:paraId="10ADA550" w14:textId="77777777" w:rsidR="00FB3258" w:rsidRPr="006F1DA5" w:rsidRDefault="00FB3258" w:rsidP="006975C6">
      <w:pPr>
        <w:pStyle w:val="Paragraf"/>
        <w:rPr>
          <w:rFonts w:ascii="Arial" w:hAnsi="Arial" w:cs="Arial"/>
        </w:rPr>
      </w:pPr>
      <w:r w:rsidRPr="006F1DA5">
        <w:rPr>
          <w:rFonts w:ascii="Arial" w:hAnsi="Arial" w:cs="Arial"/>
        </w:rPr>
        <w:t>Zaporedna številka: JN0010/2020</w:t>
      </w:r>
    </w:p>
    <w:p w14:paraId="70AB9CE4"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02AEC4D4" w14:textId="77777777" w:rsidR="00337E4D" w:rsidRDefault="00337E4D">
      <w:pPr>
        <w:rPr>
          <w:rFonts w:ascii="Arial" w:hAnsi="Arial" w:cs="Arial"/>
          <w:sz w:val="18"/>
          <w:szCs w:val="18"/>
        </w:rPr>
      </w:pPr>
    </w:p>
    <w:p w14:paraId="05C19F02" w14:textId="77777777" w:rsidR="00960022" w:rsidRDefault="00E55B9D">
      <w:pPr>
        <w:rPr>
          <w:rFonts w:ascii="Arial" w:hAnsi="Arial" w:cs="Arial"/>
          <w:sz w:val="18"/>
          <w:szCs w:val="18"/>
        </w:rPr>
      </w:pPr>
      <w:r>
        <w:rPr>
          <w:rFonts w:ascii="Arial" w:hAnsi="Arial" w:cs="Arial"/>
        </w:rPr>
        <w:br w:type="page"/>
      </w:r>
    </w:p>
    <w:p w14:paraId="6FFDC6B9"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176212AA" w14:textId="77777777" w:rsidTr="004F2927">
        <w:trPr>
          <w:trHeight w:val="1268"/>
        </w:trPr>
        <w:tc>
          <w:tcPr>
            <w:tcW w:w="1668" w:type="dxa"/>
          </w:tcPr>
          <w:p w14:paraId="75BDA47A" w14:textId="77777777" w:rsidR="004702FB" w:rsidRPr="006F1DA5" w:rsidRDefault="004702FB" w:rsidP="004702FB">
            <w:pPr>
              <w:pStyle w:val="Header"/>
              <w:rPr>
                <w:rFonts w:ascii="Arial" w:hAnsi="Arial" w:cs="Arial"/>
                <w:b/>
                <w:color w:val="000000" w:themeColor="text1"/>
              </w:rPr>
            </w:pPr>
          </w:p>
        </w:tc>
        <w:tc>
          <w:tcPr>
            <w:tcW w:w="3361" w:type="dxa"/>
          </w:tcPr>
          <w:p w14:paraId="075BC200" w14:textId="77777777" w:rsidR="004702FB" w:rsidRPr="006F1DA5" w:rsidRDefault="004702FB" w:rsidP="004702FB">
            <w:pPr>
              <w:pStyle w:val="Header"/>
              <w:rPr>
                <w:rFonts w:ascii="Arial" w:hAnsi="Arial" w:cs="Arial"/>
                <w:b/>
                <w:color w:val="000000" w:themeColor="text1"/>
              </w:rPr>
            </w:pPr>
          </w:p>
        </w:tc>
        <w:tc>
          <w:tcPr>
            <w:tcW w:w="4209" w:type="dxa"/>
          </w:tcPr>
          <w:p w14:paraId="662E4035" w14:textId="77777777" w:rsidR="004702FB" w:rsidRPr="006F1DA5" w:rsidRDefault="004702FB" w:rsidP="004702FB">
            <w:pPr>
              <w:pStyle w:val="Header"/>
              <w:rPr>
                <w:rFonts w:ascii="Arial" w:hAnsi="Arial" w:cs="Arial"/>
                <w:b/>
                <w:color w:val="000000" w:themeColor="text1"/>
              </w:rPr>
            </w:pPr>
          </w:p>
        </w:tc>
      </w:tr>
    </w:tbl>
    <w:p w14:paraId="4BAFF91E" w14:textId="5DFBC76C" w:rsidR="00252358" w:rsidRPr="00590863" w:rsidRDefault="003249FA" w:rsidP="00252358">
      <w:pPr>
        <w:spacing w:after="0"/>
        <w:jc w:val="right"/>
        <w:rPr>
          <w:rFonts w:ascii="Arial" w:hAnsi="Arial" w:cs="Arial"/>
          <w:sz w:val="18"/>
          <w:szCs w:val="18"/>
        </w:rPr>
      </w:pPr>
      <w:r w:rsidRPr="00590863">
        <w:rPr>
          <w:rFonts w:ascii="Arial" w:hAnsi="Arial" w:cs="Arial"/>
          <w:sz w:val="18"/>
          <w:szCs w:val="18"/>
        </w:rPr>
        <w:t>razec št: 1</w:t>
      </w:r>
    </w:p>
    <w:p w14:paraId="38F4D8D4" w14:textId="77777777" w:rsidR="00252358" w:rsidRPr="00252358" w:rsidRDefault="003376B5" w:rsidP="00252358"/>
    <w:p w14:paraId="242F0A32" w14:textId="77777777" w:rsidR="00EB2A75" w:rsidRDefault="003249F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3BA6D716" w14:textId="77777777" w:rsidR="00EB2A75" w:rsidRDefault="003376B5" w:rsidP="00EB2A75">
      <w:pPr>
        <w:spacing w:after="120"/>
        <w:rPr>
          <w:rFonts w:ascii="Arial" w:hAnsi="Arial" w:cs="Arial"/>
        </w:rPr>
      </w:pPr>
    </w:p>
    <w:p w14:paraId="0A96464E" w14:textId="77777777" w:rsidR="001F5600" w:rsidRDefault="003249FA">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MERILNA NAPRAVA ZA SPREMLJANJE NIVOJA PODTALNICE</w:t>
      </w:r>
      <w:r>
        <w:rPr>
          <w:rFonts w:ascii="Arial" w:hAnsi="Arial" w:cs="Arial"/>
          <w:color w:val="000000"/>
          <w:sz w:val="18"/>
          <w:szCs w:val="18"/>
        </w:rPr>
        <w:t>« dajemo ponudbo, kot sledi:</w:t>
      </w:r>
    </w:p>
    <w:p w14:paraId="4213D39C" w14:textId="77777777" w:rsidR="001F5600" w:rsidRDefault="003249F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1F5600" w14:paraId="1A125988"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A9E722" w14:textId="77777777" w:rsidR="001F5600" w:rsidRDefault="003249F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14C690" w14:textId="77777777" w:rsidR="001F5600" w:rsidRDefault="003249FA">
            <w:r>
              <w:rPr>
                <w:rFonts w:ascii="Arial" w:hAnsi="Arial" w:cs="Arial"/>
                <w:color w:val="000000"/>
                <w:position w:val="-2"/>
                <w:sz w:val="18"/>
                <w:szCs w:val="18"/>
              </w:rPr>
              <w:t> </w:t>
            </w:r>
          </w:p>
        </w:tc>
      </w:tr>
      <w:tr w:rsidR="001F5600" w14:paraId="053D8945"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D017A5E" w14:textId="77777777" w:rsidR="001F5600" w:rsidRDefault="003249F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C03852" w14:textId="77777777" w:rsidR="001F5600" w:rsidRDefault="003249FA">
            <w:r>
              <w:rPr>
                <w:rFonts w:ascii="Arial" w:hAnsi="Arial" w:cs="Arial"/>
                <w:color w:val="000000"/>
                <w:position w:val="-2"/>
                <w:sz w:val="18"/>
                <w:szCs w:val="18"/>
              </w:rPr>
              <w:t> </w:t>
            </w:r>
          </w:p>
        </w:tc>
      </w:tr>
    </w:tbl>
    <w:p w14:paraId="24C7C9A0" w14:textId="77777777" w:rsidR="001F5600" w:rsidRDefault="003249FA">
      <w:pPr>
        <w:spacing w:before="225" w:after="225" w:line="240" w:lineRule="auto"/>
        <w:jc w:val="both"/>
      </w:pPr>
      <w:r>
        <w:rPr>
          <w:rFonts w:ascii="Arial" w:hAnsi="Arial" w:cs="Arial"/>
          <w:color w:val="000000"/>
          <w:sz w:val="18"/>
          <w:szCs w:val="18"/>
        </w:rPr>
        <w:t>Ponudbo oddajamo (ustrezno označite):</w:t>
      </w:r>
    </w:p>
    <w:p w14:paraId="1F8EC363" w14:textId="77777777" w:rsidR="001F5600" w:rsidRDefault="003249FA">
      <w:pPr>
        <w:spacing w:before="225" w:after="225" w:line="240" w:lineRule="auto"/>
        <w:jc w:val="both"/>
      </w:pPr>
      <w:r>
        <w:fldChar w:fldCharType="begin">
          <w:ffData>
            <w:name w:val="cbox15faa95b006bda"/>
            <w:enabled/>
            <w:calcOnExit w:val="0"/>
            <w:checkBox>
              <w:sizeAuto/>
              <w:default w:val="0"/>
            </w:checkBox>
          </w:ffData>
        </w:fldChar>
      </w:r>
      <w:bookmarkStart w:id="0" w:name="cbox15faa95b006bda"/>
      <w:r>
        <w:instrText xml:space="preserve"> FORMCHECKBOX </w:instrText>
      </w:r>
      <w:r w:rsidR="003376B5">
        <w:fldChar w:fldCharType="separate"/>
      </w:r>
      <w:r>
        <w:fldChar w:fldCharType="end"/>
      </w:r>
      <w:bookmarkEnd w:id="0"/>
      <w:r>
        <w:rPr>
          <w:rFonts w:ascii="Arial" w:hAnsi="Arial" w:cs="Arial"/>
          <w:color w:val="000000"/>
          <w:sz w:val="18"/>
          <w:szCs w:val="18"/>
        </w:rPr>
        <w:t> samostojno</w:t>
      </w:r>
    </w:p>
    <w:p w14:paraId="42EA72A6" w14:textId="77777777" w:rsidR="001F5600" w:rsidRDefault="003249FA">
      <w:pPr>
        <w:spacing w:before="225" w:after="225" w:line="240" w:lineRule="auto"/>
        <w:jc w:val="both"/>
      </w:pPr>
      <w:r>
        <w:fldChar w:fldCharType="begin">
          <w:ffData>
            <w:name w:val="cbox15faa95b006ee1"/>
            <w:enabled/>
            <w:calcOnExit w:val="0"/>
            <w:checkBox>
              <w:sizeAuto/>
              <w:default w:val="0"/>
            </w:checkBox>
          </w:ffData>
        </w:fldChar>
      </w:r>
      <w:bookmarkStart w:id="1" w:name="cbox15faa95b006ee1"/>
      <w:r>
        <w:instrText xml:space="preserve"> FORMCHECKBOX </w:instrText>
      </w:r>
      <w:r w:rsidR="003376B5">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373D214C" w14:textId="77777777" w:rsidR="001F5600" w:rsidRDefault="003249FA">
      <w:pPr>
        <w:spacing w:before="225" w:after="225" w:line="240" w:lineRule="auto"/>
        <w:jc w:val="both"/>
      </w:pPr>
      <w:r>
        <w:fldChar w:fldCharType="begin">
          <w:ffData>
            <w:name w:val="cbox15faa95b0071f3"/>
            <w:enabled/>
            <w:calcOnExit w:val="0"/>
            <w:checkBox>
              <w:sizeAuto/>
              <w:default w:val="0"/>
            </w:checkBox>
          </w:ffData>
        </w:fldChar>
      </w:r>
      <w:bookmarkStart w:id="2" w:name="cbox15faa95b0071f3"/>
      <w:r>
        <w:instrText xml:space="preserve"> FORMCHECKBOX </w:instrText>
      </w:r>
      <w:r w:rsidR="003376B5">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3F333607" w14:textId="77777777" w:rsidR="001F5600" w:rsidRDefault="003249FA">
      <w:pPr>
        <w:spacing w:before="225" w:after="225" w:line="240" w:lineRule="auto"/>
        <w:jc w:val="both"/>
      </w:pPr>
      <w:r>
        <w:fldChar w:fldCharType="begin">
          <w:ffData>
            <w:name w:val="cbox15faa95b0074ef"/>
            <w:enabled/>
            <w:calcOnExit w:val="0"/>
            <w:checkBox>
              <w:sizeAuto/>
              <w:default w:val="0"/>
            </w:checkBox>
          </w:ffData>
        </w:fldChar>
      </w:r>
      <w:bookmarkStart w:id="3" w:name="cbox15faa95b0074ef"/>
      <w:r>
        <w:instrText xml:space="preserve"> FORMCHECKBOX </w:instrText>
      </w:r>
      <w:r w:rsidR="003376B5">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2AAC8715" w14:textId="77777777" w:rsidR="001F5600" w:rsidRDefault="003249F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934" w:type="pct"/>
        <w:tblInd w:w="108" w:type="dxa"/>
        <w:tblLook w:val="04A0" w:firstRow="1" w:lastRow="0" w:firstColumn="1" w:lastColumn="0" w:noHBand="0" w:noVBand="1"/>
      </w:tblPr>
      <w:tblGrid>
        <w:gridCol w:w="1007"/>
        <w:gridCol w:w="886"/>
        <w:gridCol w:w="2671"/>
        <w:gridCol w:w="1419"/>
        <w:gridCol w:w="1275"/>
        <w:gridCol w:w="1680"/>
      </w:tblGrid>
      <w:tr w:rsidR="009A02C1" w14:paraId="30109B61" w14:textId="77777777" w:rsidTr="009A02C1">
        <w:trPr>
          <w:trHeight w:val="313"/>
        </w:trPr>
        <w:tc>
          <w:tcPr>
            <w:tcW w:w="563" w:type="pct"/>
            <w:tcBorders>
              <w:top w:val="single" w:sz="5" w:space="0" w:color="000000"/>
              <w:left w:val="single" w:sz="5" w:space="0" w:color="000000"/>
              <w:bottom w:val="single" w:sz="5" w:space="0" w:color="000000"/>
              <w:right w:val="single" w:sz="5" w:space="0" w:color="000000"/>
            </w:tcBorders>
            <w:shd w:val="clear" w:color="auto" w:fill="D1D1D1"/>
            <w:vAlign w:val="center"/>
          </w:tcPr>
          <w:p w14:paraId="0668ACCC" w14:textId="5530521E" w:rsidR="009A02C1" w:rsidRPr="009A02C1" w:rsidRDefault="009A02C1" w:rsidP="009A02C1">
            <w:pPr>
              <w:jc w:val="center"/>
              <w:rPr>
                <w:rFonts w:ascii="Arial" w:hAnsi="Arial" w:cs="Arial"/>
                <w:b/>
                <w:bCs/>
                <w:color w:val="000000"/>
                <w:position w:val="-2"/>
                <w:sz w:val="18"/>
                <w:szCs w:val="18"/>
                <w:shd w:val="clear" w:color="auto" w:fill="D1D1D1"/>
              </w:rPr>
            </w:pPr>
            <w:r w:rsidRPr="009A02C1">
              <w:rPr>
                <w:rFonts w:ascii="Arial" w:hAnsi="Arial" w:cs="Arial"/>
                <w:b/>
                <w:bCs/>
                <w:color w:val="000000"/>
                <w:position w:val="-2"/>
                <w:sz w:val="18"/>
                <w:szCs w:val="18"/>
                <w:shd w:val="clear" w:color="auto" w:fill="D1D1D1"/>
              </w:rPr>
              <w:t>Postavka</w:t>
            </w:r>
          </w:p>
        </w:tc>
        <w:tc>
          <w:tcPr>
            <w:tcW w:w="4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7C6F09E" w14:textId="14942461" w:rsidR="009A02C1" w:rsidRPr="009A02C1" w:rsidRDefault="009A02C1" w:rsidP="009A02C1">
            <w:pPr>
              <w:jc w:val="center"/>
              <w:rPr>
                <w:rFonts w:ascii="Arial" w:hAnsi="Arial" w:cs="Arial"/>
                <w:sz w:val="18"/>
                <w:szCs w:val="18"/>
              </w:rPr>
            </w:pPr>
            <w:r w:rsidRPr="009A02C1">
              <w:rPr>
                <w:rFonts w:ascii="Arial" w:hAnsi="Arial" w:cs="Arial"/>
                <w:sz w:val="18"/>
                <w:szCs w:val="18"/>
              </w:rPr>
              <w:t>Količina</w:t>
            </w:r>
          </w:p>
        </w:tc>
        <w:tc>
          <w:tcPr>
            <w:tcW w:w="149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609BBE2" w14:textId="77777777" w:rsidR="009A02C1" w:rsidRPr="009A02C1" w:rsidRDefault="009A02C1" w:rsidP="009A02C1">
            <w:pPr>
              <w:jc w:val="center"/>
              <w:rPr>
                <w:rFonts w:ascii="Arial" w:hAnsi="Arial" w:cs="Arial"/>
                <w:sz w:val="18"/>
                <w:szCs w:val="18"/>
              </w:rPr>
            </w:pPr>
            <w:r w:rsidRPr="009A02C1">
              <w:rPr>
                <w:rFonts w:ascii="Arial" w:hAnsi="Arial" w:cs="Arial"/>
                <w:b/>
                <w:bCs/>
                <w:color w:val="000000"/>
                <w:position w:val="-2"/>
                <w:sz w:val="18"/>
                <w:szCs w:val="18"/>
                <w:shd w:val="clear" w:color="auto" w:fill="D1D1D1"/>
              </w:rPr>
              <w:t>Opis</w:t>
            </w:r>
          </w:p>
        </w:tc>
        <w:tc>
          <w:tcPr>
            <w:tcW w:w="79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E79A8D1" w14:textId="77777777" w:rsidR="009A02C1" w:rsidRPr="009A02C1" w:rsidRDefault="009A02C1" w:rsidP="009A02C1">
            <w:pPr>
              <w:jc w:val="center"/>
              <w:rPr>
                <w:rFonts w:ascii="Arial" w:hAnsi="Arial" w:cs="Arial"/>
                <w:sz w:val="18"/>
                <w:szCs w:val="18"/>
              </w:rPr>
            </w:pPr>
            <w:r w:rsidRPr="009A02C1">
              <w:rPr>
                <w:rFonts w:ascii="Arial" w:hAnsi="Arial" w:cs="Arial"/>
                <w:b/>
                <w:bCs/>
                <w:color w:val="000000"/>
                <w:position w:val="-2"/>
                <w:sz w:val="18"/>
                <w:szCs w:val="18"/>
                <w:shd w:val="clear" w:color="auto" w:fill="D1D1D1"/>
              </w:rPr>
              <w:t>Vrednost brez DDV</w:t>
            </w:r>
          </w:p>
        </w:tc>
        <w:tc>
          <w:tcPr>
            <w:tcW w:w="71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63E7082" w14:textId="77777777" w:rsidR="009A02C1" w:rsidRDefault="009A02C1" w:rsidP="009A02C1">
            <w:pPr>
              <w:jc w:val="center"/>
              <w:rPr>
                <w:rFonts w:ascii="Arial" w:hAnsi="Arial" w:cs="Arial"/>
                <w:b/>
                <w:bCs/>
                <w:color w:val="000000"/>
                <w:position w:val="-2"/>
                <w:sz w:val="18"/>
                <w:szCs w:val="18"/>
                <w:shd w:val="clear" w:color="auto" w:fill="D1D1D1"/>
              </w:rPr>
            </w:pPr>
            <w:r w:rsidRPr="009A02C1">
              <w:rPr>
                <w:rFonts w:ascii="Arial" w:hAnsi="Arial" w:cs="Arial"/>
                <w:b/>
                <w:bCs/>
                <w:color w:val="000000"/>
                <w:position w:val="-2"/>
                <w:sz w:val="18"/>
                <w:szCs w:val="18"/>
                <w:shd w:val="clear" w:color="auto" w:fill="D1D1D1"/>
              </w:rPr>
              <w:t>DDV</w:t>
            </w:r>
          </w:p>
          <w:p w14:paraId="3C4E19FD" w14:textId="0F3F51E6" w:rsidR="009A02C1" w:rsidRPr="009A02C1" w:rsidRDefault="009A02C1" w:rsidP="009A02C1">
            <w:pPr>
              <w:jc w:val="center"/>
              <w:rPr>
                <w:rFonts w:ascii="Arial" w:hAnsi="Arial" w:cs="Arial"/>
                <w:sz w:val="18"/>
                <w:szCs w:val="18"/>
              </w:rPr>
            </w:pPr>
            <w:r>
              <w:rPr>
                <w:rFonts w:ascii="Arial" w:hAnsi="Arial" w:cs="Arial"/>
                <w:b/>
                <w:bCs/>
                <w:color w:val="000000"/>
                <w:position w:val="-2"/>
                <w:sz w:val="18"/>
                <w:szCs w:val="18"/>
                <w:shd w:val="clear" w:color="auto" w:fill="D1D1D1"/>
              </w:rPr>
              <w:t>22%</w:t>
            </w:r>
          </w:p>
        </w:tc>
        <w:tc>
          <w:tcPr>
            <w:tcW w:w="94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47E45E" w14:textId="77777777" w:rsidR="009A02C1" w:rsidRPr="009A02C1" w:rsidRDefault="009A02C1" w:rsidP="009A02C1">
            <w:pPr>
              <w:jc w:val="center"/>
              <w:rPr>
                <w:rFonts w:ascii="Arial" w:hAnsi="Arial" w:cs="Arial"/>
                <w:sz w:val="18"/>
                <w:szCs w:val="18"/>
              </w:rPr>
            </w:pPr>
            <w:r w:rsidRPr="009A02C1">
              <w:rPr>
                <w:rFonts w:ascii="Arial" w:hAnsi="Arial" w:cs="Arial"/>
                <w:b/>
                <w:bCs/>
                <w:color w:val="000000"/>
                <w:position w:val="-2"/>
                <w:sz w:val="18"/>
                <w:szCs w:val="18"/>
                <w:shd w:val="clear" w:color="auto" w:fill="D1D1D1"/>
              </w:rPr>
              <w:t>Vrednost z DDV</w:t>
            </w:r>
          </w:p>
        </w:tc>
      </w:tr>
      <w:tr w:rsidR="009A02C1" w14:paraId="5535E83C" w14:textId="77777777" w:rsidTr="009A02C1">
        <w:trPr>
          <w:trHeight w:val="162"/>
        </w:trPr>
        <w:tc>
          <w:tcPr>
            <w:tcW w:w="563" w:type="pct"/>
            <w:tcBorders>
              <w:top w:val="single" w:sz="5" w:space="0" w:color="000000"/>
              <w:left w:val="single" w:sz="5" w:space="0" w:color="000000"/>
              <w:bottom w:val="single" w:sz="5" w:space="0" w:color="000000"/>
              <w:right w:val="single" w:sz="5" w:space="0" w:color="000000"/>
            </w:tcBorders>
          </w:tcPr>
          <w:p w14:paraId="3A4B1E6E" w14:textId="77777777" w:rsidR="009A02C1" w:rsidRDefault="009A02C1" w:rsidP="009A02C1">
            <w:pPr>
              <w:jc w:val="center"/>
              <w:rPr>
                <w:rFonts w:ascii="Arial" w:hAnsi="Arial" w:cs="Arial"/>
                <w:color w:val="000000"/>
                <w:position w:val="-2"/>
                <w:sz w:val="18"/>
                <w:szCs w:val="18"/>
              </w:rPr>
            </w:pPr>
          </w:p>
          <w:p w14:paraId="08C02F1E" w14:textId="6EDB3FFE" w:rsidR="009A02C1" w:rsidRPr="009A02C1" w:rsidRDefault="009A02C1" w:rsidP="009A02C1">
            <w:pPr>
              <w:jc w:val="center"/>
              <w:rPr>
                <w:rFonts w:ascii="Arial" w:hAnsi="Arial" w:cs="Arial"/>
                <w:color w:val="000000"/>
                <w:position w:val="-2"/>
                <w:sz w:val="18"/>
                <w:szCs w:val="18"/>
              </w:rPr>
            </w:pPr>
            <w:r>
              <w:rPr>
                <w:rFonts w:ascii="Arial" w:hAnsi="Arial" w:cs="Arial"/>
                <w:color w:val="000000"/>
                <w:position w:val="-2"/>
                <w:sz w:val="18"/>
                <w:szCs w:val="18"/>
              </w:rPr>
              <w:t>1.</w:t>
            </w:r>
          </w:p>
        </w:tc>
        <w:tc>
          <w:tcPr>
            <w:tcW w:w="49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2598AE" w14:textId="3E3E6C74" w:rsidR="009A02C1" w:rsidRPr="009A02C1" w:rsidRDefault="009A02C1" w:rsidP="009A02C1">
            <w:pPr>
              <w:jc w:val="center"/>
              <w:rPr>
                <w:rFonts w:ascii="Arial" w:hAnsi="Arial" w:cs="Arial"/>
                <w:sz w:val="18"/>
                <w:szCs w:val="18"/>
              </w:rPr>
            </w:pPr>
            <w:r w:rsidRPr="009A02C1">
              <w:rPr>
                <w:rFonts w:ascii="Arial" w:hAnsi="Arial" w:cs="Arial"/>
                <w:sz w:val="18"/>
                <w:szCs w:val="18"/>
              </w:rPr>
              <w:t>6</w:t>
            </w:r>
            <w:r>
              <w:rPr>
                <w:rFonts w:ascii="Arial" w:hAnsi="Arial" w:cs="Arial"/>
                <w:sz w:val="18"/>
                <w:szCs w:val="18"/>
              </w:rPr>
              <w:t xml:space="preserve"> kos</w:t>
            </w:r>
          </w:p>
        </w:tc>
        <w:tc>
          <w:tcPr>
            <w:tcW w:w="149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5F06C8" w14:textId="08F03F47" w:rsidR="009A02C1" w:rsidRPr="009A02C1" w:rsidRDefault="009A02C1" w:rsidP="009A02C1">
            <w:pPr>
              <w:rPr>
                <w:rFonts w:ascii="Arial" w:hAnsi="Arial" w:cs="Arial"/>
                <w:sz w:val="18"/>
                <w:szCs w:val="18"/>
              </w:rPr>
            </w:pPr>
            <w:r>
              <w:rPr>
                <w:rFonts w:ascii="Arial" w:hAnsi="Arial" w:cs="Arial"/>
                <w:color w:val="000000"/>
                <w:position w:val="-2"/>
                <w:sz w:val="18"/>
                <w:szCs w:val="18"/>
              </w:rPr>
              <w:t>ME</w:t>
            </w:r>
            <w:r w:rsidRPr="009A02C1">
              <w:rPr>
                <w:rFonts w:ascii="Arial" w:hAnsi="Arial" w:cs="Arial"/>
                <w:color w:val="000000"/>
                <w:position w:val="-2"/>
                <w:sz w:val="18"/>
                <w:szCs w:val="18"/>
              </w:rPr>
              <w:t>RILNA NAPRAVA ZA SPREMLJANJE NIVOJA PODTALNICE</w:t>
            </w:r>
          </w:p>
        </w:tc>
        <w:tc>
          <w:tcPr>
            <w:tcW w:w="79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93E9A4" w14:textId="77777777" w:rsidR="009A02C1" w:rsidRPr="009A02C1" w:rsidRDefault="009A02C1" w:rsidP="009A02C1">
            <w:pPr>
              <w:rPr>
                <w:rFonts w:ascii="Arial" w:hAnsi="Arial" w:cs="Arial"/>
                <w:sz w:val="18"/>
                <w:szCs w:val="18"/>
              </w:rPr>
            </w:pPr>
            <w:r w:rsidRPr="009A02C1">
              <w:rPr>
                <w:rFonts w:ascii="Arial" w:hAnsi="Arial" w:cs="Arial"/>
                <w:color w:val="000000"/>
                <w:position w:val="-2"/>
                <w:sz w:val="18"/>
                <w:szCs w:val="18"/>
              </w:rPr>
              <w:t> </w:t>
            </w:r>
          </w:p>
        </w:tc>
        <w:tc>
          <w:tcPr>
            <w:tcW w:w="71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772141" w14:textId="77777777" w:rsidR="009A02C1" w:rsidRPr="009A02C1" w:rsidRDefault="009A02C1" w:rsidP="009A02C1">
            <w:pPr>
              <w:rPr>
                <w:rFonts w:ascii="Arial" w:hAnsi="Arial" w:cs="Arial"/>
                <w:sz w:val="18"/>
                <w:szCs w:val="18"/>
              </w:rPr>
            </w:pPr>
            <w:r w:rsidRPr="009A02C1">
              <w:rPr>
                <w:rFonts w:ascii="Arial" w:hAnsi="Arial" w:cs="Arial"/>
                <w:color w:val="000000"/>
                <w:position w:val="-2"/>
                <w:sz w:val="18"/>
                <w:szCs w:val="18"/>
              </w:rPr>
              <w:t> </w:t>
            </w:r>
          </w:p>
        </w:tc>
        <w:tc>
          <w:tcPr>
            <w:tcW w:w="94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438AEF" w14:textId="77777777" w:rsidR="009A02C1" w:rsidRPr="009A02C1" w:rsidRDefault="009A02C1" w:rsidP="009A02C1">
            <w:pPr>
              <w:rPr>
                <w:rFonts w:ascii="Arial" w:hAnsi="Arial" w:cs="Arial"/>
                <w:sz w:val="18"/>
                <w:szCs w:val="18"/>
              </w:rPr>
            </w:pPr>
            <w:r w:rsidRPr="009A02C1">
              <w:rPr>
                <w:rFonts w:ascii="Arial" w:hAnsi="Arial" w:cs="Arial"/>
                <w:color w:val="000000"/>
                <w:position w:val="-2"/>
                <w:sz w:val="18"/>
                <w:szCs w:val="18"/>
              </w:rPr>
              <w:t> </w:t>
            </w:r>
          </w:p>
        </w:tc>
      </w:tr>
      <w:tr w:rsidR="009A02C1" w14:paraId="6E873D8E" w14:textId="77777777" w:rsidTr="009A02C1">
        <w:trPr>
          <w:trHeight w:val="151"/>
        </w:trPr>
        <w:tc>
          <w:tcPr>
            <w:tcW w:w="563" w:type="pct"/>
            <w:tcBorders>
              <w:top w:val="single" w:sz="5" w:space="0" w:color="000000"/>
              <w:left w:val="single" w:sz="5" w:space="0" w:color="000000"/>
              <w:bottom w:val="single" w:sz="5" w:space="0" w:color="000000"/>
              <w:right w:val="single" w:sz="5" w:space="0" w:color="000000"/>
            </w:tcBorders>
            <w:shd w:val="clear" w:color="auto" w:fill="CCCCCC"/>
          </w:tcPr>
          <w:p w14:paraId="4FF6CA34" w14:textId="23246449" w:rsidR="009A02C1" w:rsidRPr="009A02C1" w:rsidRDefault="009A02C1" w:rsidP="009A02C1">
            <w:pPr>
              <w:jc w:val="right"/>
              <w:rPr>
                <w:rFonts w:ascii="Arial" w:hAnsi="Arial" w:cs="Arial"/>
                <w:b/>
                <w:bCs/>
                <w:color w:val="000000"/>
                <w:position w:val="-2"/>
                <w:sz w:val="18"/>
                <w:szCs w:val="18"/>
                <w:shd w:val="clear" w:color="auto" w:fill="CCCCCC"/>
              </w:rPr>
            </w:pPr>
          </w:p>
        </w:tc>
        <w:tc>
          <w:tcPr>
            <w:tcW w:w="49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01B37D7" w14:textId="4FDC42AD" w:rsidR="009A02C1" w:rsidRPr="009A02C1" w:rsidRDefault="009A02C1" w:rsidP="009A02C1">
            <w:pPr>
              <w:jc w:val="right"/>
              <w:rPr>
                <w:rFonts w:ascii="Arial" w:hAnsi="Arial" w:cs="Arial"/>
                <w:sz w:val="18"/>
                <w:szCs w:val="18"/>
              </w:rPr>
            </w:pPr>
            <w:r w:rsidRPr="009A02C1">
              <w:rPr>
                <w:rFonts w:ascii="Arial" w:hAnsi="Arial" w:cs="Arial"/>
                <w:b/>
                <w:bCs/>
                <w:color w:val="000000"/>
                <w:position w:val="-2"/>
                <w:sz w:val="18"/>
                <w:szCs w:val="18"/>
                <w:shd w:val="clear" w:color="auto" w:fill="CCCCCC"/>
              </w:rPr>
              <w:t>Skupaj</w:t>
            </w:r>
          </w:p>
        </w:tc>
        <w:tc>
          <w:tcPr>
            <w:tcW w:w="149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F39F81C" w14:textId="77777777" w:rsidR="009A02C1" w:rsidRPr="009A02C1" w:rsidRDefault="009A02C1" w:rsidP="009A02C1">
            <w:pPr>
              <w:rPr>
                <w:rFonts w:ascii="Arial" w:hAnsi="Arial" w:cs="Arial"/>
                <w:sz w:val="18"/>
                <w:szCs w:val="18"/>
              </w:rPr>
            </w:pPr>
            <w:r w:rsidRPr="009A02C1">
              <w:rPr>
                <w:rFonts w:ascii="Arial" w:hAnsi="Arial" w:cs="Arial"/>
                <w:color w:val="000000"/>
                <w:position w:val="-2"/>
                <w:sz w:val="18"/>
                <w:szCs w:val="18"/>
                <w:shd w:val="clear" w:color="auto" w:fill="CCCCCC"/>
              </w:rPr>
              <w:t> </w:t>
            </w:r>
          </w:p>
        </w:tc>
        <w:tc>
          <w:tcPr>
            <w:tcW w:w="79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DF05589" w14:textId="77777777" w:rsidR="009A02C1" w:rsidRPr="009A02C1" w:rsidRDefault="009A02C1" w:rsidP="009A02C1">
            <w:pPr>
              <w:rPr>
                <w:rFonts w:ascii="Arial" w:hAnsi="Arial" w:cs="Arial"/>
                <w:sz w:val="18"/>
                <w:szCs w:val="18"/>
              </w:rPr>
            </w:pPr>
            <w:r w:rsidRPr="009A02C1">
              <w:rPr>
                <w:rFonts w:ascii="Arial" w:hAnsi="Arial" w:cs="Arial"/>
                <w:color w:val="000000"/>
                <w:position w:val="-2"/>
                <w:sz w:val="18"/>
                <w:szCs w:val="18"/>
                <w:shd w:val="clear" w:color="auto" w:fill="CCCCCC"/>
              </w:rPr>
              <w:t> </w:t>
            </w:r>
          </w:p>
        </w:tc>
        <w:tc>
          <w:tcPr>
            <w:tcW w:w="71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80E6347" w14:textId="77777777" w:rsidR="009A02C1" w:rsidRPr="009A02C1" w:rsidRDefault="009A02C1" w:rsidP="009A02C1">
            <w:pPr>
              <w:rPr>
                <w:rFonts w:ascii="Arial" w:hAnsi="Arial" w:cs="Arial"/>
                <w:sz w:val="18"/>
                <w:szCs w:val="18"/>
              </w:rPr>
            </w:pPr>
            <w:r w:rsidRPr="009A02C1">
              <w:rPr>
                <w:rFonts w:ascii="Arial" w:hAnsi="Arial" w:cs="Arial"/>
                <w:color w:val="000000"/>
                <w:position w:val="-2"/>
                <w:sz w:val="18"/>
                <w:szCs w:val="18"/>
                <w:shd w:val="clear" w:color="auto" w:fill="CCCCCC"/>
              </w:rPr>
              <w:t> </w:t>
            </w:r>
          </w:p>
        </w:tc>
        <w:tc>
          <w:tcPr>
            <w:tcW w:w="9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B037409" w14:textId="77777777" w:rsidR="009A02C1" w:rsidRPr="009A02C1" w:rsidRDefault="009A02C1" w:rsidP="009A02C1">
            <w:pPr>
              <w:rPr>
                <w:rFonts w:ascii="Arial" w:hAnsi="Arial" w:cs="Arial"/>
                <w:sz w:val="18"/>
                <w:szCs w:val="18"/>
              </w:rPr>
            </w:pPr>
            <w:r w:rsidRPr="009A02C1">
              <w:rPr>
                <w:rFonts w:ascii="Arial" w:hAnsi="Arial" w:cs="Arial"/>
                <w:color w:val="000000"/>
                <w:position w:val="-2"/>
                <w:sz w:val="18"/>
                <w:szCs w:val="18"/>
                <w:shd w:val="clear" w:color="auto" w:fill="CCCCCC"/>
              </w:rPr>
              <w:t> </w:t>
            </w:r>
          </w:p>
        </w:tc>
      </w:tr>
    </w:tbl>
    <w:p w14:paraId="55516AF1" w14:textId="77777777" w:rsidR="001F5600" w:rsidRDefault="003249FA">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2F809138" w14:textId="77777777" w:rsidR="001F5600" w:rsidRDefault="003249FA">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180 dni od roka za predložitev ponudb.</w:t>
      </w:r>
    </w:p>
    <w:p w14:paraId="724FD9DF" w14:textId="77777777" w:rsidR="001F5600" w:rsidRDefault="003249F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7C66399E" w14:textId="77777777" w:rsidR="001F5600" w:rsidRDefault="003249F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78BD5B1B" w14:textId="77777777" w:rsidR="001F5600" w:rsidRDefault="003249FA">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135D0CA1" w14:textId="77777777" w:rsidR="001F5600" w:rsidRDefault="003249FA">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73BA2CAA" w14:textId="77777777" w:rsidR="001F5600" w:rsidRDefault="003249FA">
      <w:pPr>
        <w:spacing w:after="0" w:line="240" w:lineRule="auto"/>
        <w:jc w:val="both"/>
      </w:pPr>
      <w:r>
        <w:rPr>
          <w:rFonts w:ascii="Arial" w:hAnsi="Arial" w:cs="Arial"/>
          <w:color w:val="000000"/>
          <w:sz w:val="18"/>
          <w:szCs w:val="18"/>
        </w:rPr>
        <w:t> </w:t>
      </w:r>
    </w:p>
    <w:p w14:paraId="48506E18" w14:textId="77777777" w:rsidR="001F5600" w:rsidRDefault="003249FA">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14:paraId="509C5DC4" w14:textId="77777777" w:rsidR="001F5600" w:rsidRDefault="003249FA">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1F5600" w14:paraId="21DAE13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9C61A3F" w14:textId="77777777" w:rsidR="001F5600" w:rsidRDefault="003249FA">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E9A7E5" w14:textId="77777777" w:rsidR="001F5600" w:rsidRDefault="003249FA">
            <w:r>
              <w:rPr>
                <w:rFonts w:ascii="Arial" w:hAnsi="Arial" w:cs="Arial"/>
                <w:color w:val="000000"/>
                <w:position w:val="-2"/>
                <w:sz w:val="18"/>
                <w:szCs w:val="18"/>
              </w:rPr>
              <w:t> </w:t>
            </w:r>
          </w:p>
        </w:tc>
      </w:tr>
      <w:tr w:rsidR="001F5600" w14:paraId="2AAC57F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FE0F4E" w14:textId="77777777" w:rsidR="001F5600" w:rsidRDefault="003249FA">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9E22DE" w14:textId="77777777" w:rsidR="001F5600" w:rsidRDefault="003249FA">
            <w:r>
              <w:rPr>
                <w:rFonts w:ascii="Arial" w:hAnsi="Arial" w:cs="Arial"/>
                <w:color w:val="000000"/>
                <w:position w:val="-2"/>
                <w:sz w:val="18"/>
                <w:szCs w:val="18"/>
              </w:rPr>
              <w:t> </w:t>
            </w:r>
          </w:p>
        </w:tc>
      </w:tr>
      <w:tr w:rsidR="001F5600" w14:paraId="7F0D823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B79D36" w14:textId="77777777" w:rsidR="001F5600" w:rsidRDefault="003249FA">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16F6FA" w14:textId="77777777" w:rsidR="001F5600" w:rsidRDefault="003249FA">
            <w:r>
              <w:rPr>
                <w:rFonts w:ascii="Arial" w:hAnsi="Arial" w:cs="Arial"/>
                <w:color w:val="000000"/>
                <w:position w:val="-2"/>
                <w:sz w:val="18"/>
                <w:szCs w:val="18"/>
              </w:rPr>
              <w:t> </w:t>
            </w:r>
          </w:p>
        </w:tc>
      </w:tr>
      <w:tr w:rsidR="001F5600" w14:paraId="7DC90C5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4857D2" w14:textId="77777777" w:rsidR="001F5600" w:rsidRDefault="003249FA">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5DF692" w14:textId="77777777" w:rsidR="001F5600" w:rsidRDefault="003249FA">
            <w:r>
              <w:rPr>
                <w:rFonts w:ascii="Arial" w:hAnsi="Arial" w:cs="Arial"/>
                <w:color w:val="000000"/>
                <w:position w:val="-2"/>
                <w:sz w:val="18"/>
                <w:szCs w:val="18"/>
              </w:rPr>
              <w:t> </w:t>
            </w:r>
          </w:p>
        </w:tc>
      </w:tr>
      <w:tr w:rsidR="001F5600" w14:paraId="4D380E0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4EC3702" w14:textId="77777777" w:rsidR="001F5600" w:rsidRDefault="003249FA">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071EDF" w14:textId="77777777" w:rsidR="001F5600" w:rsidRDefault="003249FA">
            <w:r>
              <w:rPr>
                <w:rFonts w:ascii="Arial" w:hAnsi="Arial" w:cs="Arial"/>
                <w:color w:val="000000"/>
                <w:position w:val="-2"/>
                <w:sz w:val="18"/>
                <w:szCs w:val="18"/>
              </w:rPr>
              <w:t> </w:t>
            </w:r>
          </w:p>
        </w:tc>
      </w:tr>
      <w:tr w:rsidR="001F5600" w14:paraId="4DA9C3C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A7E10A8" w14:textId="77777777" w:rsidR="001F5600" w:rsidRDefault="003249FA">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51E422" w14:textId="77777777" w:rsidR="001F5600" w:rsidRDefault="003249FA">
            <w:r>
              <w:rPr>
                <w:rFonts w:ascii="Arial" w:hAnsi="Arial" w:cs="Arial"/>
                <w:color w:val="000000"/>
                <w:position w:val="-2"/>
                <w:sz w:val="18"/>
                <w:szCs w:val="18"/>
              </w:rPr>
              <w:t> </w:t>
            </w:r>
          </w:p>
        </w:tc>
      </w:tr>
      <w:tr w:rsidR="001F5600" w14:paraId="3A2D5C1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4C91B9D" w14:textId="77777777" w:rsidR="001F5600" w:rsidRDefault="003249FA">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3519D9" w14:textId="77777777" w:rsidR="001F5600" w:rsidRDefault="003249FA">
            <w:r>
              <w:rPr>
                <w:rFonts w:ascii="Arial" w:hAnsi="Arial" w:cs="Arial"/>
                <w:color w:val="000000"/>
                <w:position w:val="-2"/>
                <w:sz w:val="18"/>
                <w:szCs w:val="18"/>
              </w:rPr>
              <w:t> </w:t>
            </w:r>
          </w:p>
        </w:tc>
      </w:tr>
      <w:tr w:rsidR="001F5600" w14:paraId="534C2E3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31E7E4" w14:textId="77777777" w:rsidR="001F5600" w:rsidRDefault="003249FA">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9A0F5E" w14:textId="77777777" w:rsidR="001F5600" w:rsidRDefault="003249FA">
            <w:r>
              <w:rPr>
                <w:rFonts w:ascii="Arial" w:hAnsi="Arial" w:cs="Arial"/>
                <w:color w:val="000000"/>
                <w:position w:val="-2"/>
                <w:sz w:val="18"/>
                <w:szCs w:val="18"/>
              </w:rPr>
              <w:t> </w:t>
            </w:r>
          </w:p>
        </w:tc>
      </w:tr>
      <w:tr w:rsidR="001F5600" w14:paraId="04AB43C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96B0A1" w14:textId="77777777" w:rsidR="001F5600" w:rsidRDefault="003249F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02DB7E" w14:textId="77777777" w:rsidR="001F5600" w:rsidRDefault="003249FA">
            <w:r>
              <w:rPr>
                <w:rFonts w:ascii="Arial" w:hAnsi="Arial" w:cs="Arial"/>
                <w:color w:val="000000"/>
                <w:position w:val="-2"/>
                <w:sz w:val="18"/>
                <w:szCs w:val="18"/>
              </w:rPr>
              <w:t> </w:t>
            </w:r>
          </w:p>
        </w:tc>
      </w:tr>
      <w:tr w:rsidR="001F5600" w14:paraId="6F16D63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954A67A" w14:textId="77777777" w:rsidR="001F5600" w:rsidRDefault="003249F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836717" w14:textId="77777777" w:rsidR="001F5600" w:rsidRDefault="003249FA">
            <w:r>
              <w:rPr>
                <w:rFonts w:ascii="Arial" w:hAnsi="Arial" w:cs="Arial"/>
                <w:color w:val="000000"/>
                <w:position w:val="-2"/>
                <w:sz w:val="18"/>
                <w:szCs w:val="18"/>
              </w:rPr>
              <w:t> </w:t>
            </w:r>
          </w:p>
        </w:tc>
      </w:tr>
      <w:tr w:rsidR="001F5600" w14:paraId="5AA6DD4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A24D55E" w14:textId="77777777" w:rsidR="001F5600" w:rsidRDefault="003249F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1A6BD0" w14:textId="77777777" w:rsidR="001F5600" w:rsidRDefault="003249FA">
            <w:r>
              <w:rPr>
                <w:rFonts w:ascii="Arial" w:hAnsi="Arial" w:cs="Arial"/>
                <w:color w:val="000000"/>
                <w:position w:val="-2"/>
                <w:sz w:val="18"/>
                <w:szCs w:val="18"/>
              </w:rPr>
              <w:t> </w:t>
            </w:r>
          </w:p>
        </w:tc>
      </w:tr>
      <w:tr w:rsidR="001F5600" w14:paraId="5973665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E840160" w14:textId="77777777" w:rsidR="001F5600" w:rsidRDefault="003249F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35A122" w14:textId="77777777" w:rsidR="001F5600" w:rsidRDefault="003249FA">
            <w:r>
              <w:rPr>
                <w:rFonts w:ascii="Arial" w:hAnsi="Arial" w:cs="Arial"/>
                <w:color w:val="000000"/>
                <w:position w:val="-2"/>
                <w:sz w:val="18"/>
                <w:szCs w:val="18"/>
              </w:rPr>
              <w:t> </w:t>
            </w:r>
          </w:p>
        </w:tc>
      </w:tr>
      <w:tr w:rsidR="001F5600" w14:paraId="3082B7A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B2A4BBC" w14:textId="77777777" w:rsidR="001F5600" w:rsidRDefault="003249F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A8383F" w14:textId="77777777" w:rsidR="001F5600" w:rsidRDefault="003249FA">
            <w:r>
              <w:rPr>
                <w:rFonts w:ascii="Arial" w:hAnsi="Arial" w:cs="Arial"/>
                <w:color w:val="000000"/>
                <w:position w:val="-2"/>
                <w:sz w:val="18"/>
                <w:szCs w:val="18"/>
              </w:rPr>
              <w:t> </w:t>
            </w:r>
          </w:p>
        </w:tc>
      </w:tr>
    </w:tbl>
    <w:p w14:paraId="21CB872A" w14:textId="77777777" w:rsidR="001F5600" w:rsidRDefault="001F5600"/>
    <w:tbl>
      <w:tblPr>
        <w:tblStyle w:val="NormalTablePHPDOCX"/>
        <w:tblW w:w="8745" w:type="dxa"/>
        <w:tblInd w:w="108" w:type="dxa"/>
        <w:tblLook w:val="04A0" w:firstRow="1" w:lastRow="0" w:firstColumn="1" w:lastColumn="0" w:noHBand="0" w:noVBand="1"/>
      </w:tblPr>
      <w:tblGrid>
        <w:gridCol w:w="4080"/>
        <w:gridCol w:w="4665"/>
      </w:tblGrid>
      <w:tr w:rsidR="001F5600" w14:paraId="475521CE" w14:textId="77777777">
        <w:tc>
          <w:tcPr>
            <w:tcW w:w="4080" w:type="dxa"/>
            <w:gridSpan w:val="2"/>
            <w:tcMar>
              <w:top w:w="75" w:type="dxa"/>
              <w:bottom w:w="75" w:type="dxa"/>
            </w:tcMar>
            <w:vAlign w:val="center"/>
          </w:tcPr>
          <w:p w14:paraId="180D0A69" w14:textId="77777777" w:rsidR="001F5600" w:rsidRDefault="003249FA">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1F5600" w14:paraId="730B7780" w14:textId="77777777">
        <w:tc>
          <w:tcPr>
            <w:tcW w:w="4080" w:type="dxa"/>
            <w:tcMar>
              <w:top w:w="75" w:type="dxa"/>
              <w:bottom w:w="75" w:type="dxa"/>
            </w:tcMar>
            <w:vAlign w:val="center"/>
          </w:tcPr>
          <w:p w14:paraId="27FEB680" w14:textId="77777777" w:rsidR="001F5600" w:rsidRDefault="003249FA">
            <w:r>
              <w:rPr>
                <w:rFonts w:ascii="Arial" w:hAnsi="Arial" w:cs="Arial"/>
                <w:color w:val="000000"/>
                <w:position w:val="-2"/>
                <w:sz w:val="18"/>
                <w:szCs w:val="18"/>
              </w:rPr>
              <w:t>Kraj in datum:</w:t>
            </w:r>
          </w:p>
        </w:tc>
        <w:tc>
          <w:tcPr>
            <w:tcW w:w="0" w:type="auto"/>
            <w:tcMar>
              <w:top w:w="75" w:type="dxa"/>
              <w:bottom w:w="75" w:type="dxa"/>
            </w:tcMar>
            <w:vAlign w:val="center"/>
          </w:tcPr>
          <w:p w14:paraId="71AC1E18" w14:textId="77777777" w:rsidR="001F5600" w:rsidRDefault="003249FA">
            <w:pPr>
              <w:jc w:val="center"/>
            </w:pPr>
            <w:r>
              <w:rPr>
                <w:rFonts w:ascii="Arial" w:hAnsi="Arial" w:cs="Arial"/>
                <w:color w:val="000000"/>
                <w:position w:val="-2"/>
                <w:sz w:val="18"/>
                <w:szCs w:val="18"/>
              </w:rPr>
              <w:t>Ime in priimek: _____________________</w:t>
            </w:r>
          </w:p>
        </w:tc>
      </w:tr>
      <w:tr w:rsidR="001F5600" w14:paraId="7E5B01BA" w14:textId="77777777">
        <w:tc>
          <w:tcPr>
            <w:tcW w:w="4080" w:type="dxa"/>
            <w:tcMar>
              <w:top w:w="75" w:type="dxa"/>
              <w:bottom w:w="75" w:type="dxa"/>
            </w:tcMar>
            <w:vAlign w:val="center"/>
          </w:tcPr>
          <w:p w14:paraId="19F46236" w14:textId="77777777" w:rsidR="001F5600" w:rsidRDefault="003249FA">
            <w:r>
              <w:rPr>
                <w:rFonts w:ascii="Arial" w:hAnsi="Arial" w:cs="Arial"/>
                <w:color w:val="000000"/>
                <w:position w:val="-2"/>
                <w:sz w:val="18"/>
                <w:szCs w:val="18"/>
              </w:rPr>
              <w:t> </w:t>
            </w:r>
          </w:p>
        </w:tc>
        <w:tc>
          <w:tcPr>
            <w:tcW w:w="0" w:type="auto"/>
            <w:tcMar>
              <w:top w:w="75" w:type="dxa"/>
              <w:bottom w:w="75" w:type="dxa"/>
            </w:tcMar>
            <w:vAlign w:val="center"/>
          </w:tcPr>
          <w:p w14:paraId="4F687D12" w14:textId="77777777" w:rsidR="001F5600" w:rsidRDefault="001F5600"/>
          <w:p w14:paraId="7692F201" w14:textId="77777777" w:rsidR="001F5600" w:rsidRDefault="003249FA">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045E3608" w14:textId="77777777" w:rsidR="001F5600" w:rsidRDefault="001F5600">
      <w:pPr>
        <w:sectPr w:rsidR="001F5600" w:rsidSect="006E7A2B">
          <w:footerReference w:type="default" r:id="rId10"/>
          <w:pgSz w:w="11906" w:h="16838"/>
          <w:pgMar w:top="1418" w:right="1418" w:bottom="1418" w:left="1418" w:header="567" w:footer="596" w:gutter="0"/>
          <w:cols w:space="708"/>
          <w:docGrid w:linePitch="360"/>
        </w:sectPr>
      </w:pPr>
    </w:p>
    <w:p w14:paraId="2D4B9551" w14:textId="77777777" w:rsidR="00252358" w:rsidRPr="00590863" w:rsidRDefault="003249FA"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47AC180C" w14:textId="77777777" w:rsidR="00252358" w:rsidRPr="00252358" w:rsidRDefault="003376B5" w:rsidP="00252358"/>
    <w:p w14:paraId="3023531C" w14:textId="77777777" w:rsidR="00EB2A75" w:rsidRDefault="003249F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56382F57" w14:textId="77777777" w:rsidR="00EB2A75" w:rsidRDefault="003376B5" w:rsidP="00EB2A75">
      <w:pPr>
        <w:spacing w:after="120"/>
        <w:rPr>
          <w:rFonts w:ascii="Arial" w:hAnsi="Arial" w:cs="Arial"/>
        </w:rPr>
      </w:pPr>
    </w:p>
    <w:p w14:paraId="447CF219" w14:textId="77777777" w:rsidR="001F5600" w:rsidRDefault="003249FA">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MERILNA NAPRAVA ZA SPREMLJANJE NIVOJA PODTALNICE</w:t>
      </w:r>
      <w:r>
        <w:rPr>
          <w:rFonts w:ascii="Arial" w:hAnsi="Arial" w:cs="Arial"/>
          <w:color w:val="000000"/>
          <w:sz w:val="18"/>
          <w:szCs w:val="18"/>
        </w:rPr>
        <w:t>«,</w:t>
      </w:r>
    </w:p>
    <w:p w14:paraId="08608C97" w14:textId="77777777" w:rsidR="001F5600" w:rsidRDefault="003249F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7AFE38B8" w14:textId="77777777" w:rsidR="001F5600" w:rsidRDefault="003249FA">
      <w:pPr>
        <w:spacing w:before="225" w:after="225" w:line="240" w:lineRule="auto"/>
        <w:jc w:val="both"/>
      </w:pPr>
      <w:r>
        <w:rPr>
          <w:rFonts w:ascii="Arial" w:hAnsi="Arial" w:cs="Arial"/>
          <w:i/>
          <w:iCs/>
          <w:color w:val="000000"/>
          <w:sz w:val="18"/>
          <w:szCs w:val="18"/>
        </w:rPr>
        <w:t>(naziv ponudnika, partnerja v skupni ponudbi)</w:t>
      </w:r>
    </w:p>
    <w:p w14:paraId="05D2F012" w14:textId="77777777" w:rsidR="001F5600" w:rsidRDefault="003249F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1F5600" w14:paraId="241D17B7" w14:textId="77777777">
        <w:tc>
          <w:tcPr>
            <w:tcW w:w="0" w:type="auto"/>
            <w:tcMar>
              <w:top w:w="0" w:type="auto"/>
              <w:bottom w:w="0" w:type="auto"/>
            </w:tcMar>
          </w:tcPr>
          <w:p w14:paraId="08509485"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165E6BB7"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3F570434"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084905A0"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74699095"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0DC8C95"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7809EBB2"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2FA3F504"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3FFB5CEA"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9285B45"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0C422CE1"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61C059CD"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2B41F1CE"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1BE627A2"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678B2361"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5FD91C8C"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27291EAC"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6F8A70F7"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D1CB4AF"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414C6847"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2B49494E"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358E0330" w14:textId="77777777" w:rsidR="001F5600" w:rsidRDefault="003249FA" w:rsidP="003249FA">
            <w:pPr>
              <w:numPr>
                <w:ilvl w:val="0"/>
                <w:numId w:val="15"/>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0B2381B4" w14:textId="77777777" w:rsidR="001F5600" w:rsidRDefault="003249FA">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1F5600" w14:paraId="13645D58" w14:textId="77777777">
        <w:tc>
          <w:tcPr>
            <w:tcW w:w="0" w:type="auto"/>
            <w:tcMar>
              <w:top w:w="0" w:type="auto"/>
              <w:bottom w:w="0" w:type="auto"/>
            </w:tcMar>
          </w:tcPr>
          <w:p w14:paraId="6C338F09"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11033266"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42B13CB6"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2472DACD"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6540A54A"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C11F846"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586E80F3"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2255DD4B"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317591E"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41C2A9B1"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63F4C450"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401C292C" w14:textId="77777777" w:rsidR="001F5600" w:rsidRDefault="003249FA" w:rsidP="003249FA">
            <w:pPr>
              <w:numPr>
                <w:ilvl w:val="0"/>
                <w:numId w:val="16"/>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C5DC314" w14:textId="77777777" w:rsidR="001F5600" w:rsidRDefault="003249F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04117C09" w14:textId="77777777" w:rsidR="001F5600" w:rsidRDefault="003249F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MERILNA NAPRAVA ZA SPREMLJANJE NIVOJA PODTALNICE,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2DD0075D" w14:textId="77777777" w:rsidR="001F5600" w:rsidRDefault="003249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F5600" w14:paraId="2AD7404A" w14:textId="77777777">
        <w:tc>
          <w:tcPr>
            <w:tcW w:w="2500" w:type="pct"/>
            <w:tcMar>
              <w:top w:w="75" w:type="dxa"/>
              <w:bottom w:w="75" w:type="dxa"/>
            </w:tcMar>
            <w:vAlign w:val="center"/>
          </w:tcPr>
          <w:p w14:paraId="20B74710" w14:textId="77777777" w:rsidR="001F5600" w:rsidRDefault="003249FA">
            <w:r>
              <w:rPr>
                <w:rFonts w:ascii="Arial" w:hAnsi="Arial" w:cs="Arial"/>
                <w:color w:val="000000"/>
                <w:position w:val="-2"/>
                <w:sz w:val="18"/>
                <w:szCs w:val="18"/>
              </w:rPr>
              <w:t>Kraj in datum:</w:t>
            </w:r>
          </w:p>
        </w:tc>
        <w:tc>
          <w:tcPr>
            <w:tcW w:w="0" w:type="auto"/>
            <w:tcMar>
              <w:top w:w="75" w:type="dxa"/>
              <w:bottom w:w="75" w:type="dxa"/>
            </w:tcMar>
            <w:vAlign w:val="center"/>
          </w:tcPr>
          <w:p w14:paraId="322E0735" w14:textId="77777777" w:rsidR="001F5600" w:rsidRDefault="003249FA">
            <w:r>
              <w:rPr>
                <w:rFonts w:ascii="Arial" w:hAnsi="Arial" w:cs="Arial"/>
                <w:color w:val="000000"/>
                <w:position w:val="-2"/>
                <w:sz w:val="18"/>
                <w:szCs w:val="18"/>
              </w:rPr>
              <w:t>Ime in priimek: _____________________</w:t>
            </w:r>
          </w:p>
        </w:tc>
      </w:tr>
      <w:tr w:rsidR="001F5600" w14:paraId="43F06FEA" w14:textId="77777777">
        <w:tc>
          <w:tcPr>
            <w:tcW w:w="2500" w:type="pct"/>
            <w:tcMar>
              <w:top w:w="75" w:type="dxa"/>
              <w:bottom w:w="75" w:type="dxa"/>
            </w:tcMar>
            <w:vAlign w:val="center"/>
          </w:tcPr>
          <w:p w14:paraId="1ECA2E07" w14:textId="77777777" w:rsidR="001F5600" w:rsidRDefault="003249FA">
            <w:r>
              <w:rPr>
                <w:rFonts w:ascii="Arial" w:hAnsi="Arial" w:cs="Arial"/>
                <w:color w:val="000000"/>
                <w:position w:val="-2"/>
                <w:sz w:val="18"/>
                <w:szCs w:val="18"/>
              </w:rPr>
              <w:t> </w:t>
            </w:r>
          </w:p>
        </w:tc>
        <w:tc>
          <w:tcPr>
            <w:tcW w:w="0" w:type="auto"/>
            <w:tcMar>
              <w:top w:w="75" w:type="dxa"/>
              <w:bottom w:w="75" w:type="dxa"/>
            </w:tcMar>
            <w:vAlign w:val="center"/>
          </w:tcPr>
          <w:p w14:paraId="4D547F89" w14:textId="77777777" w:rsidR="001F5600" w:rsidRDefault="001F5600"/>
          <w:p w14:paraId="3DAD7F10" w14:textId="77777777" w:rsidR="001F5600" w:rsidRDefault="003249FA">
            <w:pPr>
              <w:jc w:val="center"/>
            </w:pPr>
            <w:r>
              <w:rPr>
                <w:rFonts w:ascii="Arial" w:hAnsi="Arial" w:cs="Arial"/>
                <w:color w:val="A9A9A9"/>
                <w:position w:val="-2"/>
                <w:sz w:val="18"/>
                <w:szCs w:val="18"/>
              </w:rPr>
              <w:t>(žig in podpis)</w:t>
            </w:r>
          </w:p>
        </w:tc>
      </w:tr>
    </w:tbl>
    <w:p w14:paraId="7A023B72" w14:textId="77777777" w:rsidR="001F5600" w:rsidRDefault="003249FA">
      <w:pPr>
        <w:spacing w:before="225" w:after="225" w:line="240" w:lineRule="auto"/>
        <w:jc w:val="both"/>
      </w:pPr>
      <w:r>
        <w:rPr>
          <w:rFonts w:ascii="Arial" w:hAnsi="Arial" w:cs="Arial"/>
          <w:color w:val="000000"/>
          <w:sz w:val="18"/>
          <w:szCs w:val="18"/>
        </w:rPr>
        <w:t> </w:t>
      </w:r>
    </w:p>
    <w:p w14:paraId="42AF83A4" w14:textId="77777777" w:rsidR="001F5600" w:rsidRDefault="001F5600">
      <w:pPr>
        <w:sectPr w:rsidR="001F5600" w:rsidSect="006E7A2B">
          <w:footerReference w:type="default" r:id="rId11"/>
          <w:pgSz w:w="11906" w:h="16838"/>
          <w:pgMar w:top="1418" w:right="1418" w:bottom="1418" w:left="1418" w:header="567" w:footer="596" w:gutter="0"/>
          <w:cols w:space="708"/>
          <w:docGrid w:linePitch="360"/>
        </w:sectPr>
      </w:pPr>
    </w:p>
    <w:p w14:paraId="625A14E6" w14:textId="77777777" w:rsidR="00252358" w:rsidRPr="00590863" w:rsidRDefault="003249FA"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34E0B218" w14:textId="77777777" w:rsidR="00252358" w:rsidRPr="00252358" w:rsidRDefault="003376B5" w:rsidP="00252358"/>
    <w:p w14:paraId="2B1D03D5" w14:textId="77777777" w:rsidR="00EB2A75" w:rsidRDefault="003249F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1328D64D" w14:textId="77777777" w:rsidR="00EB2A75" w:rsidRDefault="003376B5" w:rsidP="00EB2A75">
      <w:pPr>
        <w:spacing w:after="120"/>
        <w:rPr>
          <w:rFonts w:ascii="Arial" w:hAnsi="Arial" w:cs="Arial"/>
        </w:rPr>
      </w:pPr>
    </w:p>
    <w:p w14:paraId="20B20C3C" w14:textId="77777777" w:rsidR="001F5600" w:rsidRDefault="003249FA">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1F5600" w14:paraId="2A6A4F3E" w14:textId="77777777">
        <w:tc>
          <w:tcPr>
            <w:tcW w:w="0" w:type="auto"/>
            <w:tcMar>
              <w:top w:w="0" w:type="auto"/>
              <w:bottom w:w="0" w:type="auto"/>
            </w:tcMar>
          </w:tcPr>
          <w:p w14:paraId="698C1F7A" w14:textId="77777777" w:rsidR="001F5600" w:rsidRDefault="003249FA" w:rsidP="003249FA">
            <w:pPr>
              <w:numPr>
                <w:ilvl w:val="0"/>
                <w:numId w:val="17"/>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3FA088AD" w14:textId="77777777" w:rsidR="001F5600" w:rsidRDefault="003249FA" w:rsidP="003249FA">
            <w:pPr>
              <w:numPr>
                <w:ilvl w:val="0"/>
                <w:numId w:val="1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CA82A45" w14:textId="77777777" w:rsidR="001F5600" w:rsidRDefault="003249FA" w:rsidP="003249FA">
            <w:pPr>
              <w:numPr>
                <w:ilvl w:val="0"/>
                <w:numId w:val="17"/>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4B6EBD83" w14:textId="77777777" w:rsidR="001F5600" w:rsidRDefault="003249FA">
      <w:pPr>
        <w:spacing w:before="225" w:after="225" w:line="240" w:lineRule="auto"/>
        <w:jc w:val="center"/>
      </w:pPr>
      <w:r>
        <w:rPr>
          <w:rFonts w:ascii="Arial" w:hAnsi="Arial" w:cs="Arial"/>
          <w:b/>
          <w:bCs/>
          <w:color w:val="000000"/>
          <w:sz w:val="21"/>
          <w:szCs w:val="21"/>
        </w:rPr>
        <w:t>POOBLASTILO</w:t>
      </w:r>
    </w:p>
    <w:p w14:paraId="72692912" w14:textId="77777777" w:rsidR="001F5600" w:rsidRDefault="003249FA">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1F5600" w14:paraId="31D64E5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59999D" w14:textId="77777777" w:rsidR="001F5600" w:rsidRDefault="003249F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670276" w14:textId="77777777" w:rsidR="001F5600" w:rsidRDefault="003249FA">
            <w:r>
              <w:rPr>
                <w:rFonts w:ascii="Arial" w:hAnsi="Arial" w:cs="Arial"/>
                <w:color w:val="000000"/>
                <w:position w:val="-2"/>
                <w:sz w:val="18"/>
                <w:szCs w:val="18"/>
              </w:rPr>
              <w:t> </w:t>
            </w:r>
          </w:p>
        </w:tc>
      </w:tr>
      <w:tr w:rsidR="001F5600" w14:paraId="29DD809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877762" w14:textId="77777777" w:rsidR="001F5600" w:rsidRDefault="003249F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FBAB0A" w14:textId="77777777" w:rsidR="001F5600" w:rsidRDefault="003249FA">
            <w:r>
              <w:rPr>
                <w:rFonts w:ascii="Arial" w:hAnsi="Arial" w:cs="Arial"/>
                <w:color w:val="000000"/>
                <w:position w:val="-2"/>
                <w:sz w:val="18"/>
                <w:szCs w:val="18"/>
              </w:rPr>
              <w:t> </w:t>
            </w:r>
          </w:p>
        </w:tc>
      </w:tr>
      <w:tr w:rsidR="001F5600" w14:paraId="098BF3DE"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99FDAA" w14:textId="77777777" w:rsidR="001F5600" w:rsidRDefault="003249F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A52511" w14:textId="77777777" w:rsidR="001F5600" w:rsidRDefault="003249FA">
            <w:r>
              <w:rPr>
                <w:rFonts w:ascii="Arial" w:hAnsi="Arial" w:cs="Arial"/>
                <w:color w:val="000000"/>
                <w:position w:val="-2"/>
                <w:sz w:val="18"/>
                <w:szCs w:val="18"/>
              </w:rPr>
              <w:t> </w:t>
            </w:r>
          </w:p>
        </w:tc>
      </w:tr>
      <w:tr w:rsidR="001F5600" w14:paraId="23F42CB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173455" w14:textId="77777777" w:rsidR="001F5600" w:rsidRDefault="003249F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3F92EB" w14:textId="77777777" w:rsidR="001F5600" w:rsidRDefault="003249FA">
            <w:r>
              <w:rPr>
                <w:rFonts w:ascii="Arial" w:hAnsi="Arial" w:cs="Arial"/>
                <w:color w:val="000000"/>
                <w:position w:val="-2"/>
                <w:sz w:val="18"/>
                <w:szCs w:val="18"/>
              </w:rPr>
              <w:t> </w:t>
            </w:r>
          </w:p>
        </w:tc>
      </w:tr>
      <w:tr w:rsidR="001F5600" w14:paraId="3877431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655A06" w14:textId="77777777" w:rsidR="001F5600" w:rsidRDefault="003249F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3B92AF" w14:textId="77777777" w:rsidR="001F5600" w:rsidRDefault="003249FA">
            <w:r>
              <w:rPr>
                <w:rFonts w:ascii="Arial" w:hAnsi="Arial" w:cs="Arial"/>
                <w:color w:val="000000"/>
                <w:position w:val="-2"/>
                <w:sz w:val="18"/>
                <w:szCs w:val="18"/>
              </w:rPr>
              <w:t> </w:t>
            </w:r>
          </w:p>
        </w:tc>
      </w:tr>
    </w:tbl>
    <w:p w14:paraId="52561C47" w14:textId="77777777" w:rsidR="001F5600" w:rsidRDefault="003249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F5600" w14:paraId="0548C340" w14:textId="77777777">
        <w:tc>
          <w:tcPr>
            <w:tcW w:w="2500" w:type="pct"/>
            <w:tcMar>
              <w:top w:w="75" w:type="dxa"/>
              <w:bottom w:w="75" w:type="dxa"/>
            </w:tcMar>
            <w:vAlign w:val="center"/>
          </w:tcPr>
          <w:p w14:paraId="4C87B5D8" w14:textId="77777777" w:rsidR="001F5600" w:rsidRDefault="003249FA">
            <w:r>
              <w:rPr>
                <w:rFonts w:ascii="Arial" w:hAnsi="Arial" w:cs="Arial"/>
                <w:color w:val="000000"/>
                <w:position w:val="-2"/>
                <w:sz w:val="18"/>
                <w:szCs w:val="18"/>
              </w:rPr>
              <w:t>Kraj in datum:</w:t>
            </w:r>
          </w:p>
        </w:tc>
        <w:tc>
          <w:tcPr>
            <w:tcW w:w="0" w:type="auto"/>
            <w:tcMar>
              <w:top w:w="75" w:type="dxa"/>
              <w:bottom w:w="75" w:type="dxa"/>
            </w:tcMar>
            <w:vAlign w:val="center"/>
          </w:tcPr>
          <w:p w14:paraId="0D580872" w14:textId="77777777" w:rsidR="001F5600" w:rsidRDefault="003249FA">
            <w:r>
              <w:rPr>
                <w:rFonts w:ascii="Arial" w:hAnsi="Arial" w:cs="Arial"/>
                <w:color w:val="000000"/>
                <w:position w:val="-2"/>
                <w:sz w:val="18"/>
                <w:szCs w:val="18"/>
              </w:rPr>
              <w:t>Ime in priimek: _____________________</w:t>
            </w:r>
          </w:p>
        </w:tc>
      </w:tr>
      <w:tr w:rsidR="001F5600" w14:paraId="7646923D" w14:textId="77777777">
        <w:tc>
          <w:tcPr>
            <w:tcW w:w="2500" w:type="pct"/>
            <w:tcMar>
              <w:top w:w="75" w:type="dxa"/>
              <w:bottom w:w="75" w:type="dxa"/>
            </w:tcMar>
            <w:vAlign w:val="center"/>
          </w:tcPr>
          <w:p w14:paraId="53772CD0" w14:textId="77777777" w:rsidR="001F5600" w:rsidRDefault="003249FA">
            <w:r>
              <w:rPr>
                <w:rFonts w:ascii="Arial" w:hAnsi="Arial" w:cs="Arial"/>
                <w:color w:val="000000"/>
                <w:position w:val="-2"/>
                <w:sz w:val="18"/>
                <w:szCs w:val="18"/>
              </w:rPr>
              <w:t> </w:t>
            </w:r>
          </w:p>
        </w:tc>
        <w:tc>
          <w:tcPr>
            <w:tcW w:w="0" w:type="auto"/>
            <w:tcMar>
              <w:top w:w="75" w:type="dxa"/>
              <w:bottom w:w="75" w:type="dxa"/>
            </w:tcMar>
            <w:vAlign w:val="center"/>
          </w:tcPr>
          <w:p w14:paraId="1DFF1B1B" w14:textId="77777777" w:rsidR="001F5600" w:rsidRDefault="001F5600"/>
          <w:p w14:paraId="5EBF91BB" w14:textId="77777777" w:rsidR="001F5600" w:rsidRDefault="003249FA">
            <w:pPr>
              <w:jc w:val="center"/>
            </w:pPr>
            <w:r>
              <w:rPr>
                <w:rFonts w:ascii="Arial" w:hAnsi="Arial" w:cs="Arial"/>
                <w:color w:val="A9A9A9"/>
                <w:position w:val="-2"/>
                <w:sz w:val="18"/>
                <w:szCs w:val="18"/>
              </w:rPr>
              <w:t>(žig in podpis)</w:t>
            </w:r>
          </w:p>
        </w:tc>
      </w:tr>
    </w:tbl>
    <w:p w14:paraId="0C65302A" w14:textId="77777777" w:rsidR="001F5600" w:rsidRDefault="003249FA">
      <w:pPr>
        <w:spacing w:before="225" w:after="225" w:line="240" w:lineRule="auto"/>
        <w:jc w:val="both"/>
      </w:pPr>
      <w:r>
        <w:rPr>
          <w:rFonts w:ascii="Arial" w:hAnsi="Arial" w:cs="Arial"/>
          <w:color w:val="000000"/>
          <w:sz w:val="18"/>
          <w:szCs w:val="18"/>
        </w:rPr>
        <w:t> </w:t>
      </w:r>
    </w:p>
    <w:p w14:paraId="20F5746E" w14:textId="77777777" w:rsidR="001F5600" w:rsidRDefault="003249FA">
      <w:pPr>
        <w:spacing w:before="225" w:after="225" w:line="240" w:lineRule="auto"/>
        <w:jc w:val="both"/>
      </w:pPr>
      <w:r>
        <w:rPr>
          <w:rFonts w:ascii="Arial" w:hAnsi="Arial" w:cs="Arial"/>
          <w:color w:val="000000"/>
          <w:sz w:val="18"/>
          <w:szCs w:val="18"/>
        </w:rPr>
        <w:t> </w:t>
      </w:r>
    </w:p>
    <w:p w14:paraId="03806A25" w14:textId="77777777" w:rsidR="001F5600" w:rsidRDefault="003249FA">
      <w:pPr>
        <w:spacing w:before="225" w:after="225" w:line="240" w:lineRule="auto"/>
        <w:jc w:val="both"/>
      </w:pPr>
      <w:r>
        <w:rPr>
          <w:rFonts w:ascii="Arial" w:hAnsi="Arial" w:cs="Arial"/>
          <w:color w:val="000000"/>
          <w:sz w:val="18"/>
          <w:szCs w:val="18"/>
        </w:rPr>
        <w:t> </w:t>
      </w:r>
    </w:p>
    <w:p w14:paraId="7074BA2C" w14:textId="77777777" w:rsidR="001F5600" w:rsidRDefault="001F5600">
      <w:pPr>
        <w:sectPr w:rsidR="001F5600" w:rsidSect="006E7A2B">
          <w:footerReference w:type="default" r:id="rId12"/>
          <w:pgSz w:w="11906" w:h="16838"/>
          <w:pgMar w:top="1418" w:right="1418" w:bottom="1418" w:left="1418" w:header="567" w:footer="596" w:gutter="0"/>
          <w:cols w:space="708"/>
          <w:docGrid w:linePitch="360"/>
        </w:sectPr>
      </w:pPr>
    </w:p>
    <w:p w14:paraId="491714AF" w14:textId="77777777" w:rsidR="00252358" w:rsidRPr="00590863" w:rsidRDefault="003249FA"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15814A3B" w14:textId="77777777" w:rsidR="00252358" w:rsidRPr="00252358" w:rsidRDefault="003376B5" w:rsidP="00252358"/>
    <w:p w14:paraId="1C0965F2" w14:textId="77777777" w:rsidR="00EB2A75" w:rsidRDefault="003249F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2F98A458" w14:textId="77777777" w:rsidR="00EB2A75" w:rsidRDefault="003376B5" w:rsidP="00EB2A75">
      <w:pPr>
        <w:spacing w:after="120"/>
        <w:rPr>
          <w:rFonts w:ascii="Arial" w:hAnsi="Arial" w:cs="Arial"/>
        </w:rPr>
      </w:pPr>
    </w:p>
    <w:p w14:paraId="0DE59CFD" w14:textId="77777777" w:rsidR="001F5600" w:rsidRDefault="003249FA">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1F5600" w14:paraId="2048966A" w14:textId="77777777">
        <w:tc>
          <w:tcPr>
            <w:tcW w:w="0" w:type="auto"/>
            <w:tcMar>
              <w:top w:w="0" w:type="auto"/>
              <w:bottom w:w="0" w:type="auto"/>
            </w:tcMar>
          </w:tcPr>
          <w:p w14:paraId="3CC4414B" w14:textId="77777777" w:rsidR="001F5600" w:rsidRDefault="003249FA" w:rsidP="003249FA">
            <w:pPr>
              <w:numPr>
                <w:ilvl w:val="0"/>
                <w:numId w:val="1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5009BA9A" w14:textId="77777777" w:rsidR="001F5600" w:rsidRDefault="003249FA" w:rsidP="003249FA">
            <w:pPr>
              <w:numPr>
                <w:ilvl w:val="0"/>
                <w:numId w:val="18"/>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1BBF2CA3" w14:textId="77777777" w:rsidR="001F5600" w:rsidRDefault="003249FA">
      <w:pPr>
        <w:spacing w:before="225" w:after="225" w:line="240" w:lineRule="auto"/>
        <w:jc w:val="center"/>
      </w:pPr>
      <w:r>
        <w:rPr>
          <w:rFonts w:ascii="Arial" w:hAnsi="Arial" w:cs="Arial"/>
          <w:b/>
          <w:bCs/>
          <w:color w:val="000000"/>
          <w:sz w:val="21"/>
          <w:szCs w:val="21"/>
        </w:rPr>
        <w:t>POOBLASTILO</w:t>
      </w:r>
    </w:p>
    <w:p w14:paraId="102031AC" w14:textId="77777777" w:rsidR="001F5600" w:rsidRDefault="003249FA">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1F5600" w14:paraId="4A92CBD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1E5FC3" w14:textId="77777777" w:rsidR="001F5600" w:rsidRDefault="003249FA">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4C923C" w14:textId="77777777" w:rsidR="001F5600" w:rsidRDefault="003249FA">
            <w:r>
              <w:rPr>
                <w:rFonts w:ascii="Arial" w:hAnsi="Arial" w:cs="Arial"/>
                <w:color w:val="000000"/>
                <w:position w:val="-2"/>
                <w:sz w:val="18"/>
                <w:szCs w:val="18"/>
              </w:rPr>
              <w:t> </w:t>
            </w:r>
          </w:p>
        </w:tc>
      </w:tr>
      <w:tr w:rsidR="001F5600" w14:paraId="68ECD0E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A28184" w14:textId="77777777" w:rsidR="001F5600" w:rsidRDefault="003249FA">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4FAEAD" w14:textId="77777777" w:rsidR="001F5600" w:rsidRDefault="003249FA">
            <w:r>
              <w:rPr>
                <w:rFonts w:ascii="Arial" w:hAnsi="Arial" w:cs="Arial"/>
                <w:color w:val="000000"/>
                <w:position w:val="-2"/>
                <w:sz w:val="18"/>
                <w:szCs w:val="18"/>
              </w:rPr>
              <w:t> </w:t>
            </w:r>
          </w:p>
        </w:tc>
      </w:tr>
      <w:tr w:rsidR="001F5600" w14:paraId="08E880D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180923" w14:textId="77777777" w:rsidR="001F5600" w:rsidRDefault="003249FA">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235E62" w14:textId="77777777" w:rsidR="001F5600" w:rsidRDefault="003249FA">
            <w:r>
              <w:rPr>
                <w:rFonts w:ascii="Arial" w:hAnsi="Arial" w:cs="Arial"/>
                <w:color w:val="000000"/>
                <w:position w:val="-2"/>
                <w:sz w:val="18"/>
                <w:szCs w:val="18"/>
              </w:rPr>
              <w:t> </w:t>
            </w:r>
          </w:p>
        </w:tc>
      </w:tr>
      <w:tr w:rsidR="001F5600" w14:paraId="2E8112B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A36429" w14:textId="77777777" w:rsidR="001F5600" w:rsidRDefault="003249FA">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46719B" w14:textId="77777777" w:rsidR="001F5600" w:rsidRDefault="003249FA">
            <w:r>
              <w:rPr>
                <w:rFonts w:ascii="Arial" w:hAnsi="Arial" w:cs="Arial"/>
                <w:color w:val="000000"/>
                <w:position w:val="-2"/>
                <w:sz w:val="18"/>
                <w:szCs w:val="18"/>
              </w:rPr>
              <w:t> </w:t>
            </w:r>
          </w:p>
        </w:tc>
      </w:tr>
      <w:tr w:rsidR="001F5600" w14:paraId="3E621A3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B6B970" w14:textId="77777777" w:rsidR="001F5600" w:rsidRDefault="003249FA">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F4CCD1" w14:textId="77777777" w:rsidR="001F5600" w:rsidRDefault="003249FA">
            <w:r>
              <w:rPr>
                <w:rFonts w:ascii="Arial" w:hAnsi="Arial" w:cs="Arial"/>
                <w:color w:val="000000"/>
                <w:position w:val="-2"/>
                <w:sz w:val="18"/>
                <w:szCs w:val="18"/>
              </w:rPr>
              <w:t> </w:t>
            </w:r>
          </w:p>
        </w:tc>
      </w:tr>
      <w:tr w:rsidR="001F5600" w14:paraId="5777472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944A81" w14:textId="77777777" w:rsidR="001F5600" w:rsidRDefault="003249FA">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FB1C3D" w14:textId="77777777" w:rsidR="001F5600" w:rsidRDefault="003249FA">
            <w:r>
              <w:rPr>
                <w:rFonts w:ascii="Arial" w:hAnsi="Arial" w:cs="Arial"/>
                <w:color w:val="000000"/>
                <w:position w:val="-2"/>
                <w:sz w:val="18"/>
                <w:szCs w:val="18"/>
              </w:rPr>
              <w:t> </w:t>
            </w:r>
          </w:p>
        </w:tc>
      </w:tr>
      <w:tr w:rsidR="001F5600" w14:paraId="4546EC7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F1415E" w14:textId="77777777" w:rsidR="001F5600" w:rsidRDefault="003249FA">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656E57" w14:textId="77777777" w:rsidR="001F5600" w:rsidRDefault="003249FA">
            <w:r>
              <w:rPr>
                <w:rFonts w:ascii="Arial" w:hAnsi="Arial" w:cs="Arial"/>
                <w:color w:val="000000"/>
                <w:position w:val="-2"/>
                <w:sz w:val="18"/>
                <w:szCs w:val="18"/>
              </w:rPr>
              <w:t> </w:t>
            </w:r>
          </w:p>
        </w:tc>
      </w:tr>
      <w:tr w:rsidR="001F5600" w14:paraId="611E1E5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EADB3D" w14:textId="77777777" w:rsidR="001F5600" w:rsidRDefault="003249FA">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E9819C" w14:textId="77777777" w:rsidR="001F5600" w:rsidRDefault="003249FA">
            <w:r>
              <w:rPr>
                <w:rFonts w:ascii="Arial" w:hAnsi="Arial" w:cs="Arial"/>
                <w:color w:val="000000"/>
                <w:position w:val="-2"/>
                <w:sz w:val="18"/>
                <w:szCs w:val="18"/>
              </w:rPr>
              <w:t> </w:t>
            </w:r>
          </w:p>
        </w:tc>
      </w:tr>
    </w:tbl>
    <w:p w14:paraId="5B7E627E" w14:textId="77777777" w:rsidR="001F5600" w:rsidRDefault="003249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F5600" w14:paraId="5A67C439" w14:textId="77777777">
        <w:tc>
          <w:tcPr>
            <w:tcW w:w="2500" w:type="pct"/>
            <w:tcMar>
              <w:top w:w="75" w:type="dxa"/>
              <w:bottom w:w="75" w:type="dxa"/>
            </w:tcMar>
            <w:vAlign w:val="center"/>
          </w:tcPr>
          <w:p w14:paraId="1A955DC8" w14:textId="77777777" w:rsidR="001F5600" w:rsidRDefault="003249FA">
            <w:r>
              <w:rPr>
                <w:rFonts w:ascii="Arial" w:hAnsi="Arial" w:cs="Arial"/>
                <w:color w:val="000000"/>
                <w:position w:val="-2"/>
                <w:sz w:val="18"/>
                <w:szCs w:val="18"/>
              </w:rPr>
              <w:t>Kraj in datum:</w:t>
            </w:r>
          </w:p>
        </w:tc>
        <w:tc>
          <w:tcPr>
            <w:tcW w:w="0" w:type="auto"/>
            <w:tcMar>
              <w:top w:w="75" w:type="dxa"/>
              <w:bottom w:w="75" w:type="dxa"/>
            </w:tcMar>
            <w:vAlign w:val="center"/>
          </w:tcPr>
          <w:p w14:paraId="6F3B8B9C" w14:textId="77777777" w:rsidR="001F5600" w:rsidRDefault="003249FA">
            <w:r>
              <w:rPr>
                <w:rFonts w:ascii="Arial" w:hAnsi="Arial" w:cs="Arial"/>
                <w:color w:val="000000"/>
                <w:position w:val="-2"/>
                <w:sz w:val="18"/>
                <w:szCs w:val="18"/>
              </w:rPr>
              <w:t>Ime in priimek: _____________________</w:t>
            </w:r>
          </w:p>
        </w:tc>
      </w:tr>
      <w:tr w:rsidR="001F5600" w14:paraId="6248D3EF" w14:textId="77777777">
        <w:tc>
          <w:tcPr>
            <w:tcW w:w="2500" w:type="pct"/>
            <w:tcMar>
              <w:top w:w="75" w:type="dxa"/>
              <w:bottom w:w="75" w:type="dxa"/>
            </w:tcMar>
            <w:vAlign w:val="center"/>
          </w:tcPr>
          <w:p w14:paraId="59DFB5EB" w14:textId="77777777" w:rsidR="001F5600" w:rsidRDefault="003249FA">
            <w:r>
              <w:rPr>
                <w:rFonts w:ascii="Arial" w:hAnsi="Arial" w:cs="Arial"/>
                <w:color w:val="000000"/>
                <w:position w:val="-2"/>
                <w:sz w:val="18"/>
                <w:szCs w:val="18"/>
              </w:rPr>
              <w:t> </w:t>
            </w:r>
          </w:p>
        </w:tc>
        <w:tc>
          <w:tcPr>
            <w:tcW w:w="0" w:type="auto"/>
            <w:tcMar>
              <w:top w:w="75" w:type="dxa"/>
              <w:bottom w:w="75" w:type="dxa"/>
            </w:tcMar>
            <w:vAlign w:val="center"/>
          </w:tcPr>
          <w:p w14:paraId="7652D1D5" w14:textId="77777777" w:rsidR="001F5600" w:rsidRDefault="003249FA">
            <w:pPr>
              <w:jc w:val="center"/>
            </w:pPr>
            <w:r>
              <w:rPr>
                <w:rFonts w:ascii="Arial" w:hAnsi="Arial" w:cs="Arial"/>
                <w:color w:val="A9A9A9"/>
                <w:position w:val="-2"/>
                <w:sz w:val="18"/>
                <w:szCs w:val="18"/>
              </w:rPr>
              <w:t>(podpis)</w:t>
            </w:r>
          </w:p>
        </w:tc>
      </w:tr>
    </w:tbl>
    <w:p w14:paraId="1EF765E5" w14:textId="77777777" w:rsidR="001F5600" w:rsidRDefault="003249FA">
      <w:pPr>
        <w:spacing w:before="225" w:after="225" w:line="240" w:lineRule="auto"/>
        <w:jc w:val="both"/>
      </w:pPr>
      <w:r>
        <w:rPr>
          <w:rFonts w:ascii="Arial" w:hAnsi="Arial" w:cs="Arial"/>
          <w:color w:val="000000"/>
          <w:sz w:val="18"/>
          <w:szCs w:val="18"/>
        </w:rPr>
        <w:t> </w:t>
      </w:r>
    </w:p>
    <w:p w14:paraId="140CD584" w14:textId="77777777" w:rsidR="001F5600" w:rsidRDefault="003249FA">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4B67DBD4" w14:textId="77777777" w:rsidR="001F5600" w:rsidRDefault="003249FA">
      <w:pPr>
        <w:spacing w:before="225" w:after="225" w:line="240" w:lineRule="auto"/>
        <w:jc w:val="both"/>
      </w:pPr>
      <w:r>
        <w:rPr>
          <w:rFonts w:ascii="Arial" w:hAnsi="Arial" w:cs="Arial"/>
          <w:color w:val="000000"/>
          <w:sz w:val="18"/>
          <w:szCs w:val="18"/>
        </w:rPr>
        <w:t> </w:t>
      </w:r>
    </w:p>
    <w:p w14:paraId="6A693AAA" w14:textId="77777777" w:rsidR="001F5600" w:rsidRDefault="001F5600">
      <w:pPr>
        <w:sectPr w:rsidR="001F5600" w:rsidSect="006E7A2B">
          <w:footerReference w:type="default" r:id="rId13"/>
          <w:pgSz w:w="11906" w:h="16838"/>
          <w:pgMar w:top="1418" w:right="1418" w:bottom="1418" w:left="1418" w:header="567" w:footer="596" w:gutter="0"/>
          <w:cols w:space="708"/>
          <w:docGrid w:linePitch="360"/>
        </w:sectPr>
      </w:pPr>
    </w:p>
    <w:p w14:paraId="61FC861D" w14:textId="77777777" w:rsidR="00252358" w:rsidRPr="00590863" w:rsidRDefault="003249FA"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2FB1F821" w14:textId="77777777" w:rsidR="00252358" w:rsidRPr="00252358" w:rsidRDefault="003376B5" w:rsidP="00252358"/>
    <w:p w14:paraId="5988CB8D" w14:textId="77777777" w:rsidR="00EB2A75" w:rsidRDefault="003249F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6FF5B796" w14:textId="77777777" w:rsidR="00EB2A75" w:rsidRDefault="003376B5" w:rsidP="00EB2A75">
      <w:pPr>
        <w:spacing w:after="120"/>
        <w:rPr>
          <w:rFonts w:ascii="Arial" w:hAnsi="Arial" w:cs="Arial"/>
        </w:rPr>
      </w:pPr>
    </w:p>
    <w:p w14:paraId="4090EDC1" w14:textId="77777777" w:rsidR="001F5600" w:rsidRDefault="003249FA">
      <w:pPr>
        <w:spacing w:before="225" w:after="225" w:line="240" w:lineRule="auto"/>
        <w:jc w:val="center"/>
      </w:pPr>
      <w:r>
        <w:rPr>
          <w:rFonts w:ascii="Arial" w:hAnsi="Arial" w:cs="Arial"/>
          <w:b/>
          <w:bCs/>
          <w:color w:val="000000"/>
          <w:sz w:val="24"/>
          <w:szCs w:val="24"/>
        </w:rPr>
        <w:t>MENIČNA IZJAVA</w:t>
      </w:r>
    </w:p>
    <w:p w14:paraId="12FDCD1F" w14:textId="77777777" w:rsidR="001F5600" w:rsidRDefault="003249FA">
      <w:pPr>
        <w:spacing w:before="225" w:after="225" w:line="240" w:lineRule="auto"/>
        <w:jc w:val="center"/>
      </w:pPr>
      <w:r>
        <w:rPr>
          <w:rFonts w:ascii="Arial" w:hAnsi="Arial" w:cs="Arial"/>
          <w:color w:val="000000"/>
          <w:sz w:val="21"/>
          <w:szCs w:val="21"/>
        </w:rPr>
        <w:t>s pooblastilom za izpolnitev in unovčenje menice</w:t>
      </w:r>
    </w:p>
    <w:p w14:paraId="2DB2E718" w14:textId="77777777" w:rsidR="001F5600" w:rsidRDefault="003249FA">
      <w:pPr>
        <w:spacing w:before="225" w:after="225" w:line="240" w:lineRule="auto"/>
        <w:jc w:val="both"/>
      </w:pPr>
      <w:r>
        <w:rPr>
          <w:rFonts w:ascii="Arial" w:hAnsi="Arial" w:cs="Arial"/>
          <w:color w:val="000000"/>
          <w:sz w:val="18"/>
          <w:szCs w:val="18"/>
        </w:rPr>
        <w:t> </w:t>
      </w:r>
    </w:p>
    <w:p w14:paraId="43584C79" w14:textId="77777777" w:rsidR="001F5600" w:rsidRDefault="003249FA">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2D7AA61C" w14:textId="77777777" w:rsidR="001F5600" w:rsidRDefault="003249FA">
      <w:pPr>
        <w:spacing w:before="225" w:after="225" w:line="240" w:lineRule="auto"/>
        <w:jc w:val="both"/>
      </w:pPr>
      <w:r>
        <w:rPr>
          <w:rFonts w:ascii="Arial" w:hAnsi="Arial" w:cs="Arial"/>
          <w:b/>
          <w:bCs/>
          <w:color w:val="000000"/>
          <w:sz w:val="18"/>
          <w:szCs w:val="18"/>
        </w:rPr>
        <w:t>MERILNA NAPRAVA ZA SPREMLJANJE NIVOJA PODTALNICE</w:t>
      </w:r>
    </w:p>
    <w:p w14:paraId="55434614" w14:textId="77777777" w:rsidR="001F5600" w:rsidRDefault="003249F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10E4592A" w14:textId="77777777" w:rsidR="001F5600" w:rsidRDefault="003249FA">
      <w:pPr>
        <w:spacing w:before="225" w:after="225" w:line="240" w:lineRule="auto"/>
        <w:jc w:val="both"/>
      </w:pPr>
      <w:r>
        <w:rPr>
          <w:rFonts w:ascii="Arial" w:hAnsi="Arial" w:cs="Arial"/>
          <w:color w:val="000000"/>
          <w:sz w:val="18"/>
          <w:szCs w:val="18"/>
        </w:rPr>
        <w:t> </w:t>
      </w:r>
    </w:p>
    <w:p w14:paraId="233D6951" w14:textId="77777777" w:rsidR="001F5600" w:rsidRDefault="003249FA">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05FDFFBA" w14:textId="77777777" w:rsidR="001F5600" w:rsidRDefault="003249FA">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7C4837FE" w14:textId="77777777" w:rsidR="001F5600" w:rsidRDefault="003249FA">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7998F8AA" w14:textId="77777777" w:rsidR="001F5600" w:rsidRDefault="003249F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7C889973" w14:textId="77777777" w:rsidR="001F5600" w:rsidRDefault="003249F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F73CF2F" w14:textId="77777777" w:rsidR="001F5600" w:rsidRDefault="003249FA">
      <w:pPr>
        <w:spacing w:before="225" w:after="225" w:line="240" w:lineRule="auto"/>
        <w:jc w:val="both"/>
      </w:pPr>
      <w:r>
        <w:rPr>
          <w:rFonts w:ascii="Arial" w:hAnsi="Arial" w:cs="Arial"/>
          <w:color w:val="000000"/>
          <w:sz w:val="18"/>
          <w:szCs w:val="18"/>
        </w:rPr>
        <w:t> </w:t>
      </w:r>
    </w:p>
    <w:p w14:paraId="38E00209" w14:textId="77777777" w:rsidR="001F5600" w:rsidRDefault="003249FA">
      <w:pPr>
        <w:spacing w:before="225" w:after="225" w:line="240" w:lineRule="auto"/>
        <w:jc w:val="both"/>
      </w:pPr>
      <w:r>
        <w:rPr>
          <w:rFonts w:ascii="Arial" w:hAnsi="Arial" w:cs="Arial"/>
          <w:color w:val="000000"/>
          <w:sz w:val="18"/>
          <w:szCs w:val="18"/>
        </w:rPr>
        <w:t>Priloga: </w:t>
      </w:r>
    </w:p>
    <w:p w14:paraId="04BAE372" w14:textId="77777777" w:rsidR="001F5600" w:rsidRDefault="003249FA">
      <w:pPr>
        <w:spacing w:before="225" w:after="225" w:line="240" w:lineRule="auto"/>
        <w:jc w:val="both"/>
      </w:pPr>
      <w:r>
        <w:rPr>
          <w:rFonts w:ascii="Arial" w:hAnsi="Arial" w:cs="Arial"/>
          <w:color w:val="000000"/>
          <w:sz w:val="18"/>
          <w:szCs w:val="18"/>
        </w:rPr>
        <w:t>- bianco menica, podpisana in žigosana</w:t>
      </w:r>
    </w:p>
    <w:p w14:paraId="10B44D88" w14:textId="77777777" w:rsidR="001F5600" w:rsidRDefault="003249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F5600" w14:paraId="2CC9A008" w14:textId="77777777">
        <w:tc>
          <w:tcPr>
            <w:tcW w:w="2500" w:type="pct"/>
            <w:tcMar>
              <w:top w:w="75" w:type="dxa"/>
              <w:bottom w:w="75" w:type="dxa"/>
            </w:tcMar>
            <w:vAlign w:val="center"/>
          </w:tcPr>
          <w:p w14:paraId="700F07F6" w14:textId="77777777" w:rsidR="001F5600" w:rsidRDefault="003249F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0BB152FE" w14:textId="77777777" w:rsidR="001F5600" w:rsidRDefault="003249F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1F5600" w14:paraId="32368E7C" w14:textId="77777777">
        <w:tc>
          <w:tcPr>
            <w:tcW w:w="2500" w:type="pct"/>
            <w:tcMar>
              <w:top w:w="75" w:type="dxa"/>
              <w:bottom w:w="75" w:type="dxa"/>
            </w:tcMar>
            <w:vAlign w:val="center"/>
          </w:tcPr>
          <w:p w14:paraId="4E0D30DE" w14:textId="77777777" w:rsidR="001F5600" w:rsidRDefault="003249F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B1885F1" w14:textId="77777777" w:rsidR="001F5600" w:rsidRDefault="001F5600"/>
          <w:p w14:paraId="26D771D4" w14:textId="77777777" w:rsidR="001F5600" w:rsidRDefault="003249FA">
            <w:pPr>
              <w:jc w:val="center"/>
            </w:pPr>
            <w:r>
              <w:rPr>
                <w:rFonts w:ascii="Arial" w:hAnsi="Arial" w:cs="Arial"/>
                <w:color w:val="A9A9A9"/>
                <w:position w:val="-2"/>
                <w:sz w:val="18"/>
                <w:szCs w:val="18"/>
              </w:rPr>
              <w:t>(žig in podpis)</w:t>
            </w:r>
          </w:p>
        </w:tc>
      </w:tr>
    </w:tbl>
    <w:p w14:paraId="7204F4EC" w14:textId="77777777" w:rsidR="001F5600" w:rsidRDefault="003249FA">
      <w:pPr>
        <w:spacing w:before="225" w:after="225" w:line="240" w:lineRule="auto"/>
        <w:jc w:val="both"/>
      </w:pPr>
      <w:r>
        <w:rPr>
          <w:rFonts w:ascii="Arial" w:hAnsi="Arial" w:cs="Arial"/>
          <w:color w:val="000000"/>
          <w:sz w:val="18"/>
          <w:szCs w:val="18"/>
        </w:rPr>
        <w:t> </w:t>
      </w:r>
    </w:p>
    <w:p w14:paraId="433505AF" w14:textId="77777777" w:rsidR="001F5600" w:rsidRDefault="003249FA">
      <w:pPr>
        <w:spacing w:before="225" w:after="225" w:line="240" w:lineRule="auto"/>
        <w:jc w:val="both"/>
      </w:pPr>
      <w:r>
        <w:rPr>
          <w:rFonts w:ascii="Arial" w:hAnsi="Arial" w:cs="Arial"/>
          <w:color w:val="000000"/>
          <w:sz w:val="18"/>
          <w:szCs w:val="18"/>
        </w:rPr>
        <w:t> </w:t>
      </w:r>
    </w:p>
    <w:p w14:paraId="6427DF77" w14:textId="77777777" w:rsidR="001F5600" w:rsidRDefault="001F5600">
      <w:pPr>
        <w:sectPr w:rsidR="001F5600" w:rsidSect="006E7A2B">
          <w:footerReference w:type="default" r:id="rId14"/>
          <w:pgSz w:w="11906" w:h="16838"/>
          <w:pgMar w:top="1418" w:right="1418" w:bottom="1418" w:left="1418" w:header="567" w:footer="596" w:gutter="0"/>
          <w:cols w:space="708"/>
          <w:docGrid w:linePitch="360"/>
        </w:sectPr>
      </w:pPr>
    </w:p>
    <w:p w14:paraId="68B4D0B7" w14:textId="77777777" w:rsidR="00252358" w:rsidRPr="00590863" w:rsidRDefault="003249FA"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7BB7D950" w14:textId="77777777" w:rsidR="00252358" w:rsidRPr="00252358" w:rsidRDefault="003376B5" w:rsidP="00252358"/>
    <w:p w14:paraId="5718D449" w14:textId="77777777" w:rsidR="00EB2A75" w:rsidRDefault="003249F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6E94E908" w14:textId="77777777" w:rsidR="00EB2A75" w:rsidRDefault="003376B5" w:rsidP="00EB2A75">
      <w:pPr>
        <w:spacing w:after="120"/>
        <w:rPr>
          <w:rFonts w:ascii="Arial" w:hAnsi="Arial" w:cs="Arial"/>
        </w:rPr>
      </w:pPr>
    </w:p>
    <w:p w14:paraId="61BCC30D" w14:textId="77777777" w:rsidR="001F5600" w:rsidRDefault="003249FA">
      <w:pPr>
        <w:spacing w:before="225" w:after="225" w:line="240" w:lineRule="auto"/>
        <w:jc w:val="center"/>
      </w:pPr>
      <w:r>
        <w:rPr>
          <w:rFonts w:ascii="Arial" w:hAnsi="Arial" w:cs="Arial"/>
          <w:b/>
          <w:bCs/>
          <w:color w:val="000000"/>
          <w:sz w:val="24"/>
          <w:szCs w:val="24"/>
        </w:rPr>
        <w:t>MENIČNA IZJAVA</w:t>
      </w:r>
    </w:p>
    <w:p w14:paraId="2193C056" w14:textId="77777777" w:rsidR="001F5600" w:rsidRDefault="003249FA">
      <w:pPr>
        <w:spacing w:before="225" w:after="225" w:line="240" w:lineRule="auto"/>
        <w:jc w:val="center"/>
      </w:pPr>
      <w:r>
        <w:rPr>
          <w:rFonts w:ascii="Arial" w:hAnsi="Arial" w:cs="Arial"/>
          <w:color w:val="000000"/>
          <w:sz w:val="21"/>
          <w:szCs w:val="21"/>
        </w:rPr>
        <w:t>s pooblastilom za izpolnitev in unovčenje menice</w:t>
      </w:r>
    </w:p>
    <w:p w14:paraId="3C466B53" w14:textId="77777777" w:rsidR="001F5600" w:rsidRDefault="003249FA">
      <w:pPr>
        <w:spacing w:before="225" w:after="225" w:line="240" w:lineRule="auto"/>
        <w:jc w:val="both"/>
      </w:pPr>
      <w:r>
        <w:rPr>
          <w:rFonts w:ascii="Arial" w:hAnsi="Arial" w:cs="Arial"/>
          <w:color w:val="000000"/>
          <w:sz w:val="18"/>
          <w:szCs w:val="18"/>
        </w:rPr>
        <w:t> </w:t>
      </w:r>
    </w:p>
    <w:p w14:paraId="74901EF3" w14:textId="77777777" w:rsidR="001F5600" w:rsidRDefault="003249FA">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58003B46" w14:textId="77777777" w:rsidR="001F5600" w:rsidRDefault="003249FA">
      <w:pPr>
        <w:spacing w:before="225" w:after="225" w:line="240" w:lineRule="auto"/>
        <w:jc w:val="both"/>
      </w:pPr>
      <w:r>
        <w:rPr>
          <w:rFonts w:ascii="Arial" w:hAnsi="Arial" w:cs="Arial"/>
          <w:b/>
          <w:bCs/>
          <w:color w:val="000000"/>
          <w:sz w:val="18"/>
          <w:szCs w:val="18"/>
        </w:rPr>
        <w:t>MERILNA NAPRAVA ZA SPREMLJANJE NIVOJA PODTALNICE</w:t>
      </w:r>
    </w:p>
    <w:p w14:paraId="1BEED4F5" w14:textId="77777777" w:rsidR="001F5600" w:rsidRDefault="003249F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346C7D64" w14:textId="77777777" w:rsidR="001F5600" w:rsidRDefault="003249FA">
      <w:pPr>
        <w:spacing w:before="225" w:after="225" w:line="240" w:lineRule="auto"/>
        <w:jc w:val="both"/>
      </w:pPr>
      <w:r>
        <w:rPr>
          <w:rFonts w:ascii="Arial" w:hAnsi="Arial" w:cs="Arial"/>
          <w:color w:val="000000"/>
          <w:sz w:val="18"/>
          <w:szCs w:val="18"/>
        </w:rPr>
        <w:t> </w:t>
      </w:r>
    </w:p>
    <w:p w14:paraId="41133C9F" w14:textId="77777777" w:rsidR="001F5600" w:rsidRDefault="003249FA">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1A096AB1" w14:textId="77777777" w:rsidR="001F5600" w:rsidRDefault="003249FA">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764ED45A" w14:textId="77777777" w:rsidR="001F5600" w:rsidRDefault="003249FA">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4935688C" w14:textId="77777777" w:rsidR="001F5600" w:rsidRDefault="003249F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20F89369" w14:textId="77777777" w:rsidR="001F5600" w:rsidRDefault="003249F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7B3BE0BB" w14:textId="77777777" w:rsidR="001F5600" w:rsidRDefault="003249FA">
      <w:pPr>
        <w:spacing w:before="225" w:after="225" w:line="240" w:lineRule="auto"/>
        <w:jc w:val="both"/>
      </w:pPr>
      <w:r>
        <w:rPr>
          <w:rFonts w:ascii="Arial" w:hAnsi="Arial" w:cs="Arial"/>
          <w:color w:val="000000"/>
          <w:sz w:val="18"/>
          <w:szCs w:val="18"/>
        </w:rPr>
        <w:t>Priloga: </w:t>
      </w:r>
    </w:p>
    <w:p w14:paraId="432971FA" w14:textId="77777777" w:rsidR="001F5600" w:rsidRDefault="003249FA">
      <w:pPr>
        <w:spacing w:before="225" w:after="225" w:line="240" w:lineRule="auto"/>
        <w:jc w:val="both"/>
      </w:pPr>
      <w:r>
        <w:rPr>
          <w:rFonts w:ascii="Arial" w:hAnsi="Arial" w:cs="Arial"/>
          <w:color w:val="000000"/>
          <w:sz w:val="18"/>
          <w:szCs w:val="18"/>
        </w:rPr>
        <w:t>- bianco menica, podpisana in žigosana</w:t>
      </w:r>
    </w:p>
    <w:p w14:paraId="28064A08" w14:textId="77777777" w:rsidR="001F5600" w:rsidRDefault="003249F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1F5600" w14:paraId="55AA02C6" w14:textId="77777777">
        <w:tc>
          <w:tcPr>
            <w:tcW w:w="2500" w:type="pct"/>
            <w:tcMar>
              <w:top w:w="75" w:type="dxa"/>
              <w:bottom w:w="75" w:type="dxa"/>
            </w:tcMar>
            <w:vAlign w:val="center"/>
          </w:tcPr>
          <w:p w14:paraId="1452CFF4" w14:textId="77777777" w:rsidR="001F5600" w:rsidRDefault="003249F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8007C36" w14:textId="77777777" w:rsidR="001F5600" w:rsidRDefault="003249F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1F5600" w14:paraId="2CD2096B" w14:textId="77777777">
        <w:tc>
          <w:tcPr>
            <w:tcW w:w="2500" w:type="pct"/>
            <w:tcMar>
              <w:top w:w="75" w:type="dxa"/>
              <w:bottom w:w="75" w:type="dxa"/>
            </w:tcMar>
            <w:vAlign w:val="center"/>
          </w:tcPr>
          <w:p w14:paraId="763959FE" w14:textId="77777777" w:rsidR="001F5600" w:rsidRDefault="003249F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13E4CFA" w14:textId="77777777" w:rsidR="001F5600" w:rsidRDefault="001F5600"/>
          <w:p w14:paraId="1E1BD549" w14:textId="77777777" w:rsidR="001F5600" w:rsidRDefault="003249FA">
            <w:pPr>
              <w:jc w:val="center"/>
            </w:pPr>
            <w:r>
              <w:rPr>
                <w:rFonts w:ascii="Arial" w:hAnsi="Arial" w:cs="Arial"/>
                <w:color w:val="A9A9A9"/>
                <w:position w:val="-2"/>
                <w:sz w:val="18"/>
                <w:szCs w:val="18"/>
              </w:rPr>
              <w:t>(žig in podpis)</w:t>
            </w:r>
          </w:p>
        </w:tc>
      </w:tr>
    </w:tbl>
    <w:p w14:paraId="10C014AE" w14:textId="77777777" w:rsidR="001F5600" w:rsidRDefault="003249FA">
      <w:pPr>
        <w:spacing w:before="225" w:after="225" w:line="240" w:lineRule="auto"/>
        <w:jc w:val="both"/>
      </w:pPr>
      <w:r>
        <w:rPr>
          <w:rFonts w:ascii="Arial" w:hAnsi="Arial" w:cs="Arial"/>
          <w:color w:val="000000"/>
          <w:sz w:val="18"/>
          <w:szCs w:val="18"/>
        </w:rPr>
        <w:t> </w:t>
      </w:r>
    </w:p>
    <w:p w14:paraId="33E623A4" w14:textId="77777777" w:rsidR="001F5600" w:rsidRDefault="003249FA">
      <w:pPr>
        <w:spacing w:before="225" w:after="225" w:line="240" w:lineRule="auto"/>
        <w:jc w:val="both"/>
      </w:pPr>
      <w:r>
        <w:rPr>
          <w:rFonts w:ascii="Arial" w:hAnsi="Arial" w:cs="Arial"/>
          <w:color w:val="000000"/>
          <w:sz w:val="18"/>
          <w:szCs w:val="18"/>
        </w:rPr>
        <w:t> </w:t>
      </w:r>
    </w:p>
    <w:p w14:paraId="1EF2088C" w14:textId="77777777" w:rsidR="001F5600" w:rsidRDefault="001F5600">
      <w:pPr>
        <w:sectPr w:rsidR="001F5600" w:rsidSect="006E7A2B">
          <w:footerReference w:type="default" r:id="rId15"/>
          <w:pgSz w:w="11906" w:h="16838"/>
          <w:pgMar w:top="1418" w:right="1418" w:bottom="1418" w:left="1418" w:header="567" w:footer="596" w:gutter="0"/>
          <w:cols w:space="708"/>
          <w:docGrid w:linePitch="360"/>
        </w:sectPr>
      </w:pPr>
    </w:p>
    <w:p w14:paraId="463E9EA7" w14:textId="77777777" w:rsidR="00252358" w:rsidRPr="00590863" w:rsidRDefault="003249FA"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6B59448E" w14:textId="77777777" w:rsidR="00252358" w:rsidRPr="00252358" w:rsidRDefault="003376B5" w:rsidP="00252358"/>
    <w:p w14:paraId="5AA7FE42" w14:textId="77777777" w:rsidR="00EB2A75" w:rsidRDefault="003249FA"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79D221C9" w14:textId="77777777" w:rsidR="00EB2A75" w:rsidRDefault="003376B5" w:rsidP="00EB2A75">
      <w:pPr>
        <w:spacing w:after="120"/>
        <w:rPr>
          <w:rFonts w:ascii="Arial" w:hAnsi="Arial" w:cs="Arial"/>
        </w:rPr>
      </w:pPr>
    </w:p>
    <w:p w14:paraId="0D6706DF" w14:textId="77777777" w:rsidR="001F5600" w:rsidRDefault="003249F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47F4D63" w14:textId="77777777" w:rsidR="001F5600" w:rsidRDefault="003249F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1F5600" w14:paraId="66147D2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8A787" w14:textId="77777777" w:rsidR="001F5600" w:rsidRDefault="003249FA">
            <w:pPr>
              <w:spacing w:before="135" w:after="135"/>
              <w:jc w:val="both"/>
              <w:textAlignment w:val="center"/>
            </w:pPr>
            <w:r>
              <w:rPr>
                <w:rFonts w:ascii="Arial" w:hAnsi="Arial" w:cs="Arial"/>
                <w:b/>
                <w:bCs/>
                <w:color w:val="000000"/>
                <w:position w:val="-2"/>
                <w:sz w:val="18"/>
                <w:szCs w:val="18"/>
              </w:rPr>
              <w:t>Ime in priimek</w:t>
            </w:r>
          </w:p>
          <w:p w14:paraId="46CFDAB5" w14:textId="77777777" w:rsidR="001F5600" w:rsidRDefault="003249FA">
            <w:pPr>
              <w:spacing w:before="135" w:after="135"/>
              <w:jc w:val="both"/>
              <w:textAlignment w:val="center"/>
            </w:pPr>
            <w:r>
              <w:rPr>
                <w:rFonts w:ascii="Arial" w:hAnsi="Arial" w:cs="Arial"/>
                <w:b/>
                <w:bCs/>
                <w:color w:val="000000"/>
                <w:position w:val="-2"/>
                <w:sz w:val="18"/>
                <w:szCs w:val="18"/>
              </w:rPr>
              <w:t>ali</w:t>
            </w:r>
          </w:p>
          <w:p w14:paraId="2F06247A" w14:textId="77777777" w:rsidR="001F5600" w:rsidRDefault="003249F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B2242E" w14:textId="77777777" w:rsidR="001F5600" w:rsidRDefault="003249FA">
            <w:pPr>
              <w:spacing w:before="135" w:after="135"/>
              <w:jc w:val="both"/>
              <w:textAlignment w:val="center"/>
            </w:pPr>
            <w:r>
              <w:rPr>
                <w:rFonts w:ascii="Arial" w:hAnsi="Arial" w:cs="Arial"/>
                <w:b/>
                <w:bCs/>
                <w:color w:val="000000"/>
                <w:position w:val="-2"/>
                <w:sz w:val="18"/>
                <w:szCs w:val="18"/>
              </w:rPr>
              <w:t>Naslov prebivališča</w:t>
            </w:r>
          </w:p>
          <w:p w14:paraId="6222B39A" w14:textId="77777777" w:rsidR="001F5600" w:rsidRDefault="003249FA">
            <w:pPr>
              <w:spacing w:before="135" w:after="135"/>
              <w:jc w:val="both"/>
              <w:textAlignment w:val="center"/>
            </w:pPr>
            <w:r>
              <w:rPr>
                <w:rFonts w:ascii="Arial" w:hAnsi="Arial" w:cs="Arial"/>
                <w:b/>
                <w:bCs/>
                <w:color w:val="000000"/>
                <w:position w:val="-2"/>
                <w:sz w:val="18"/>
                <w:szCs w:val="18"/>
              </w:rPr>
              <w:t>ali</w:t>
            </w:r>
          </w:p>
          <w:p w14:paraId="6851124E" w14:textId="77777777" w:rsidR="001F5600" w:rsidRDefault="003249F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3821BE" w14:textId="77777777" w:rsidR="001F5600" w:rsidRDefault="003249FA">
            <w:pPr>
              <w:spacing w:before="135" w:after="135"/>
              <w:jc w:val="both"/>
              <w:textAlignment w:val="center"/>
            </w:pPr>
            <w:r>
              <w:rPr>
                <w:rFonts w:ascii="Arial" w:hAnsi="Arial" w:cs="Arial"/>
                <w:b/>
                <w:bCs/>
                <w:color w:val="000000"/>
                <w:position w:val="-2"/>
                <w:sz w:val="18"/>
                <w:szCs w:val="18"/>
              </w:rPr>
              <w:t>Delež lastništva</w:t>
            </w:r>
          </w:p>
          <w:p w14:paraId="49731C9C" w14:textId="77777777" w:rsidR="001F5600" w:rsidRDefault="003249FA">
            <w:pPr>
              <w:spacing w:before="135" w:after="135"/>
              <w:jc w:val="both"/>
              <w:textAlignment w:val="center"/>
            </w:pPr>
            <w:r>
              <w:rPr>
                <w:rFonts w:ascii="Arial" w:hAnsi="Arial" w:cs="Arial"/>
                <w:b/>
                <w:bCs/>
                <w:color w:val="000000"/>
                <w:position w:val="-2"/>
                <w:sz w:val="18"/>
                <w:szCs w:val="18"/>
              </w:rPr>
              <w:t>ali</w:t>
            </w:r>
          </w:p>
          <w:p w14:paraId="601D7B6A" w14:textId="77777777" w:rsidR="001F5600" w:rsidRDefault="003249FA">
            <w:pPr>
              <w:spacing w:before="135" w:after="135"/>
              <w:jc w:val="both"/>
              <w:textAlignment w:val="center"/>
            </w:pPr>
            <w:r>
              <w:rPr>
                <w:rFonts w:ascii="Arial" w:hAnsi="Arial" w:cs="Arial"/>
                <w:b/>
                <w:bCs/>
                <w:color w:val="000000"/>
                <w:position w:val="-2"/>
                <w:sz w:val="18"/>
                <w:szCs w:val="18"/>
              </w:rPr>
              <w:t>Delež lastništva gospodarskega subjekta</w:t>
            </w:r>
          </w:p>
        </w:tc>
      </w:tr>
      <w:tr w:rsidR="001F5600" w14:paraId="4758FB2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13283A"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FAFCBA"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FBE6C98" w14:textId="77777777" w:rsidR="001F5600" w:rsidRDefault="003249FA">
            <w:pPr>
              <w:spacing w:before="135" w:after="135"/>
              <w:jc w:val="both"/>
              <w:textAlignment w:val="center"/>
            </w:pPr>
            <w:r>
              <w:rPr>
                <w:rFonts w:ascii="Arial" w:hAnsi="Arial" w:cs="Arial"/>
                <w:color w:val="000000"/>
                <w:position w:val="-2"/>
                <w:sz w:val="18"/>
                <w:szCs w:val="18"/>
              </w:rPr>
              <w:t> </w:t>
            </w:r>
          </w:p>
        </w:tc>
      </w:tr>
      <w:tr w:rsidR="001F5600" w14:paraId="1E10537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A8E635"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945891"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16A04C" w14:textId="77777777" w:rsidR="001F5600" w:rsidRDefault="003249FA">
            <w:pPr>
              <w:spacing w:before="135" w:after="135"/>
              <w:jc w:val="both"/>
              <w:textAlignment w:val="center"/>
            </w:pPr>
            <w:r>
              <w:rPr>
                <w:rFonts w:ascii="Arial" w:hAnsi="Arial" w:cs="Arial"/>
                <w:color w:val="000000"/>
                <w:position w:val="-2"/>
                <w:sz w:val="18"/>
                <w:szCs w:val="18"/>
              </w:rPr>
              <w:t> </w:t>
            </w:r>
          </w:p>
        </w:tc>
      </w:tr>
      <w:tr w:rsidR="001F5600" w14:paraId="7F99FA8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5F87A6"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E3CFB6"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A43BE0" w14:textId="77777777" w:rsidR="001F5600" w:rsidRDefault="003249FA">
            <w:pPr>
              <w:spacing w:before="135" w:after="135"/>
              <w:jc w:val="both"/>
              <w:textAlignment w:val="center"/>
            </w:pPr>
            <w:r>
              <w:rPr>
                <w:rFonts w:ascii="Arial" w:hAnsi="Arial" w:cs="Arial"/>
                <w:color w:val="000000"/>
                <w:position w:val="-2"/>
                <w:sz w:val="18"/>
                <w:szCs w:val="18"/>
              </w:rPr>
              <w:t> </w:t>
            </w:r>
          </w:p>
        </w:tc>
      </w:tr>
      <w:tr w:rsidR="001F5600" w14:paraId="552C988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2C29EA"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50C403"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7C5DF1" w14:textId="77777777" w:rsidR="001F5600" w:rsidRDefault="003249FA">
            <w:pPr>
              <w:spacing w:before="135" w:after="135"/>
              <w:jc w:val="both"/>
              <w:textAlignment w:val="center"/>
            </w:pPr>
            <w:r>
              <w:rPr>
                <w:rFonts w:ascii="Arial" w:hAnsi="Arial" w:cs="Arial"/>
                <w:color w:val="000000"/>
                <w:position w:val="-2"/>
                <w:sz w:val="18"/>
                <w:szCs w:val="18"/>
              </w:rPr>
              <w:t> </w:t>
            </w:r>
          </w:p>
        </w:tc>
      </w:tr>
    </w:tbl>
    <w:p w14:paraId="2AE452CE" w14:textId="77777777" w:rsidR="001F5600" w:rsidRDefault="003249F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1F5600" w14:paraId="4888775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49618F" w14:textId="77777777" w:rsidR="001F5600" w:rsidRDefault="003249F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3071AE" w14:textId="77777777" w:rsidR="001F5600" w:rsidRDefault="003249F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860C09" w14:textId="77777777" w:rsidR="001F5600" w:rsidRDefault="003249FA">
            <w:pPr>
              <w:spacing w:before="135" w:after="135"/>
              <w:jc w:val="both"/>
              <w:textAlignment w:val="center"/>
            </w:pPr>
            <w:r>
              <w:rPr>
                <w:rFonts w:ascii="Arial" w:hAnsi="Arial" w:cs="Arial"/>
                <w:b/>
                <w:bCs/>
                <w:color w:val="000000"/>
                <w:position w:val="-2"/>
                <w:sz w:val="18"/>
                <w:szCs w:val="18"/>
              </w:rPr>
              <w:t>Delež lastništva gospodarskega subjekta</w:t>
            </w:r>
          </w:p>
        </w:tc>
      </w:tr>
      <w:tr w:rsidR="001F5600" w14:paraId="25BAB89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57BFD7"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677684"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F3A96DF" w14:textId="77777777" w:rsidR="001F5600" w:rsidRDefault="003249FA">
            <w:pPr>
              <w:spacing w:before="135" w:after="135"/>
              <w:jc w:val="both"/>
              <w:textAlignment w:val="center"/>
            </w:pPr>
            <w:r>
              <w:rPr>
                <w:rFonts w:ascii="Arial" w:hAnsi="Arial" w:cs="Arial"/>
                <w:color w:val="000000"/>
                <w:position w:val="-2"/>
                <w:sz w:val="18"/>
                <w:szCs w:val="18"/>
              </w:rPr>
              <w:t> </w:t>
            </w:r>
          </w:p>
        </w:tc>
      </w:tr>
      <w:tr w:rsidR="001F5600" w14:paraId="3E5FD73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482897"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49D104"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E46E15" w14:textId="77777777" w:rsidR="001F5600" w:rsidRDefault="003249FA">
            <w:pPr>
              <w:spacing w:before="135" w:after="135"/>
              <w:jc w:val="both"/>
              <w:textAlignment w:val="center"/>
            </w:pPr>
            <w:r>
              <w:rPr>
                <w:rFonts w:ascii="Arial" w:hAnsi="Arial" w:cs="Arial"/>
                <w:color w:val="000000"/>
                <w:position w:val="-2"/>
                <w:sz w:val="18"/>
                <w:szCs w:val="18"/>
              </w:rPr>
              <w:t> </w:t>
            </w:r>
          </w:p>
        </w:tc>
      </w:tr>
      <w:tr w:rsidR="001F5600" w14:paraId="5D9DFC7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CF8283"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CEC444"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4C351A" w14:textId="77777777" w:rsidR="001F5600" w:rsidRDefault="003249FA">
            <w:pPr>
              <w:spacing w:before="135" w:after="135"/>
              <w:jc w:val="both"/>
              <w:textAlignment w:val="center"/>
            </w:pPr>
            <w:r>
              <w:rPr>
                <w:rFonts w:ascii="Arial" w:hAnsi="Arial" w:cs="Arial"/>
                <w:color w:val="000000"/>
                <w:position w:val="-2"/>
                <w:sz w:val="18"/>
                <w:szCs w:val="18"/>
              </w:rPr>
              <w:t> </w:t>
            </w:r>
          </w:p>
        </w:tc>
      </w:tr>
      <w:tr w:rsidR="001F5600" w14:paraId="5405017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EB28CA"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8892C5" w14:textId="77777777" w:rsidR="001F5600" w:rsidRDefault="003249F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734AB0" w14:textId="77777777" w:rsidR="001F5600" w:rsidRDefault="003249FA">
            <w:pPr>
              <w:spacing w:before="135" w:after="135"/>
              <w:jc w:val="both"/>
              <w:textAlignment w:val="center"/>
            </w:pPr>
            <w:r>
              <w:rPr>
                <w:rFonts w:ascii="Arial" w:hAnsi="Arial" w:cs="Arial"/>
                <w:color w:val="000000"/>
                <w:position w:val="-2"/>
                <w:sz w:val="18"/>
                <w:szCs w:val="18"/>
              </w:rPr>
              <w:t> </w:t>
            </w:r>
          </w:p>
        </w:tc>
      </w:tr>
    </w:tbl>
    <w:p w14:paraId="5F16805B" w14:textId="77777777" w:rsidR="001F5600" w:rsidRDefault="003249F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1F5600" w14:paraId="3485C2B9" w14:textId="77777777">
        <w:tc>
          <w:tcPr>
            <w:tcW w:w="4080" w:type="dxa"/>
            <w:tcMar>
              <w:top w:w="75" w:type="dxa"/>
              <w:bottom w:w="75" w:type="dxa"/>
            </w:tcMar>
            <w:vAlign w:val="center"/>
          </w:tcPr>
          <w:p w14:paraId="7D47177E" w14:textId="77777777" w:rsidR="001F5600" w:rsidRDefault="003249FA">
            <w:r>
              <w:rPr>
                <w:rFonts w:ascii="Arial" w:hAnsi="Arial" w:cs="Arial"/>
                <w:color w:val="000000"/>
                <w:position w:val="-2"/>
                <w:sz w:val="18"/>
                <w:szCs w:val="18"/>
              </w:rPr>
              <w:t>Kraj in datum:</w:t>
            </w:r>
          </w:p>
        </w:tc>
        <w:tc>
          <w:tcPr>
            <w:tcW w:w="0" w:type="auto"/>
            <w:tcMar>
              <w:top w:w="75" w:type="dxa"/>
              <w:bottom w:w="75" w:type="dxa"/>
            </w:tcMar>
            <w:vAlign w:val="center"/>
          </w:tcPr>
          <w:p w14:paraId="2B5D4751" w14:textId="77777777" w:rsidR="001F5600" w:rsidRDefault="003249FA">
            <w:r>
              <w:rPr>
                <w:rFonts w:ascii="Arial" w:hAnsi="Arial" w:cs="Arial"/>
                <w:color w:val="000000"/>
                <w:position w:val="-2"/>
                <w:sz w:val="18"/>
                <w:szCs w:val="18"/>
              </w:rPr>
              <w:t>Ime in priimek: _____________________</w:t>
            </w:r>
          </w:p>
        </w:tc>
      </w:tr>
      <w:tr w:rsidR="001F5600" w14:paraId="2D3C15ED" w14:textId="77777777">
        <w:tc>
          <w:tcPr>
            <w:tcW w:w="4080" w:type="dxa"/>
            <w:tcMar>
              <w:top w:w="75" w:type="dxa"/>
              <w:bottom w:w="75" w:type="dxa"/>
            </w:tcMar>
            <w:vAlign w:val="center"/>
          </w:tcPr>
          <w:p w14:paraId="0A8BF3F3" w14:textId="77777777" w:rsidR="001F5600" w:rsidRDefault="003249FA">
            <w:r>
              <w:rPr>
                <w:rFonts w:ascii="Arial" w:hAnsi="Arial" w:cs="Arial"/>
                <w:color w:val="000000"/>
                <w:position w:val="-2"/>
                <w:sz w:val="18"/>
                <w:szCs w:val="18"/>
              </w:rPr>
              <w:t> </w:t>
            </w:r>
          </w:p>
        </w:tc>
        <w:tc>
          <w:tcPr>
            <w:tcW w:w="0" w:type="auto"/>
            <w:tcMar>
              <w:top w:w="75" w:type="dxa"/>
              <w:bottom w:w="75" w:type="dxa"/>
            </w:tcMar>
            <w:vAlign w:val="center"/>
          </w:tcPr>
          <w:p w14:paraId="361A625B" w14:textId="77777777" w:rsidR="001F5600" w:rsidRDefault="003249FA">
            <w:pPr>
              <w:jc w:val="center"/>
            </w:pPr>
            <w:r>
              <w:rPr>
                <w:rFonts w:ascii="Arial" w:hAnsi="Arial" w:cs="Arial"/>
                <w:color w:val="000000"/>
                <w:position w:val="-2"/>
                <w:sz w:val="18"/>
                <w:szCs w:val="18"/>
              </w:rPr>
              <w:t>(žig in podpis)</w:t>
            </w:r>
          </w:p>
        </w:tc>
      </w:tr>
    </w:tbl>
    <w:p w14:paraId="7521E8E8" w14:textId="77777777" w:rsidR="001F5600" w:rsidRDefault="003249FA">
      <w:pPr>
        <w:spacing w:before="225" w:after="225" w:line="240" w:lineRule="auto"/>
        <w:jc w:val="both"/>
      </w:pPr>
      <w:r>
        <w:rPr>
          <w:rFonts w:ascii="Arial" w:hAnsi="Arial" w:cs="Arial"/>
          <w:color w:val="000000"/>
          <w:sz w:val="18"/>
          <w:szCs w:val="18"/>
        </w:rPr>
        <w:t> </w:t>
      </w:r>
    </w:p>
    <w:p w14:paraId="30F0F4E2" w14:textId="77777777" w:rsidR="001F5600" w:rsidRDefault="003249F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26EF4B75" w14:textId="77777777" w:rsidR="001F5600" w:rsidRDefault="001F5600">
      <w:pPr>
        <w:sectPr w:rsidR="001F5600" w:rsidSect="006E7A2B">
          <w:footerReference w:type="default" r:id="rId16"/>
          <w:pgSz w:w="11906" w:h="16838"/>
          <w:pgMar w:top="1418" w:right="1418" w:bottom="1418" w:left="1418" w:header="567" w:footer="596" w:gutter="0"/>
          <w:cols w:space="708"/>
          <w:docGrid w:linePitch="360"/>
        </w:sectPr>
      </w:pPr>
    </w:p>
    <w:p w14:paraId="452E9AAD" w14:textId="77777777" w:rsidR="00AC0380" w:rsidRPr="00116091" w:rsidRDefault="003249FA" w:rsidP="00C94600">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27F0AA27" w14:textId="77777777" w:rsidR="00AC0380" w:rsidRDefault="003376B5" w:rsidP="00AC0380">
      <w:pPr>
        <w:rPr>
          <w:rFonts w:ascii="Arial" w:hAnsi="Arial" w:cs="Arial"/>
        </w:rPr>
      </w:pPr>
    </w:p>
    <w:p w14:paraId="56BC62B3" w14:textId="77777777" w:rsidR="001F5600" w:rsidRDefault="003249FA">
      <w:pPr>
        <w:spacing w:before="224" w:after="224" w:line="240" w:lineRule="auto"/>
        <w:jc w:val="center"/>
        <w:outlineLvl w:val="1"/>
      </w:pPr>
      <w:r>
        <w:rPr>
          <w:rFonts w:ascii="Arial" w:hAnsi="Arial" w:cs="Arial"/>
          <w:b/>
          <w:bCs/>
          <w:color w:val="000000"/>
          <w:sz w:val="27"/>
          <w:szCs w:val="27"/>
        </w:rPr>
        <w:t>POGODBA O DOBAVI MERILNE OPREME</w:t>
      </w:r>
    </w:p>
    <w:p w14:paraId="14234047" w14:textId="77777777" w:rsidR="001F5600" w:rsidRDefault="003249FA">
      <w:pPr>
        <w:spacing w:before="225" w:after="225" w:line="240" w:lineRule="auto"/>
        <w:jc w:val="center"/>
      </w:pPr>
      <w:r>
        <w:rPr>
          <w:rFonts w:ascii="Arial" w:hAnsi="Arial" w:cs="Arial"/>
          <w:color w:val="000000"/>
          <w:sz w:val="18"/>
          <w:szCs w:val="18"/>
        </w:rPr>
        <w:t>sklenjena med</w:t>
      </w:r>
    </w:p>
    <w:p w14:paraId="27658FB4" w14:textId="77777777" w:rsidR="001F5600" w:rsidRDefault="003249FA">
      <w:pPr>
        <w:spacing w:after="0" w:line="240" w:lineRule="auto"/>
      </w:pPr>
      <w:r>
        <w:rPr>
          <w:rFonts w:ascii="Arial" w:hAnsi="Arial" w:cs="Arial"/>
          <w:b/>
          <w:bCs/>
          <w:color w:val="000000"/>
          <w:sz w:val="18"/>
          <w:szCs w:val="18"/>
        </w:rPr>
        <w:t>NAROČNIKOM: GOZDARSKI INŠTITUT SLOVENIJE, Večna pot 2, 1000 Ljubljana,</w:t>
      </w:r>
      <w:r>
        <w:rPr>
          <w:rFonts w:ascii="Arial" w:hAnsi="Arial" w:cs="Arial"/>
          <w:color w:val="000000"/>
          <w:sz w:val="18"/>
          <w:szCs w:val="18"/>
        </w:rPr>
        <w:br/>
        <w:t>ki ga zastopa doc. dr. Primož Simončič, direktor</w:t>
      </w:r>
      <w:r>
        <w:br/>
      </w:r>
    </w:p>
    <w:tbl>
      <w:tblPr>
        <w:tblStyle w:val="NormalTablePHPDOCX"/>
        <w:tblW w:w="3500" w:type="pct"/>
        <w:tblInd w:w="108" w:type="dxa"/>
        <w:tblLook w:val="04A0" w:firstRow="1" w:lastRow="0" w:firstColumn="1" w:lastColumn="0" w:noHBand="0" w:noVBand="1"/>
      </w:tblPr>
      <w:tblGrid>
        <w:gridCol w:w="3300"/>
        <w:gridCol w:w="3049"/>
      </w:tblGrid>
      <w:tr w:rsidR="001F5600" w14:paraId="161A7379" w14:textId="77777777">
        <w:tc>
          <w:tcPr>
            <w:tcW w:w="3300" w:type="dxa"/>
            <w:tcMar>
              <w:top w:w="0" w:type="auto"/>
              <w:bottom w:w="0" w:type="auto"/>
            </w:tcMar>
            <w:vAlign w:val="center"/>
          </w:tcPr>
          <w:p w14:paraId="7E46B0CC" w14:textId="77777777" w:rsidR="001F5600" w:rsidRDefault="003249FA">
            <w:r>
              <w:rPr>
                <w:rFonts w:ascii="Arial" w:hAnsi="Arial" w:cs="Arial"/>
                <w:color w:val="000000"/>
                <w:position w:val="-2"/>
                <w:sz w:val="18"/>
                <w:szCs w:val="18"/>
              </w:rPr>
              <w:t>Matična številka:</w:t>
            </w:r>
          </w:p>
        </w:tc>
        <w:tc>
          <w:tcPr>
            <w:tcW w:w="0" w:type="auto"/>
            <w:tcMar>
              <w:top w:w="0" w:type="auto"/>
              <w:bottom w:w="0" w:type="auto"/>
            </w:tcMar>
            <w:vAlign w:val="center"/>
          </w:tcPr>
          <w:p w14:paraId="78F97C17" w14:textId="77777777" w:rsidR="001F5600" w:rsidRDefault="003249FA">
            <w:r>
              <w:rPr>
                <w:rFonts w:ascii="Arial" w:hAnsi="Arial" w:cs="Arial"/>
                <w:color w:val="000000"/>
                <w:position w:val="-2"/>
                <w:sz w:val="18"/>
                <w:szCs w:val="18"/>
              </w:rPr>
              <w:t>5051673000</w:t>
            </w:r>
          </w:p>
        </w:tc>
      </w:tr>
      <w:tr w:rsidR="001F5600" w14:paraId="01967847" w14:textId="77777777">
        <w:tc>
          <w:tcPr>
            <w:tcW w:w="3300" w:type="dxa"/>
            <w:tcMar>
              <w:top w:w="0" w:type="auto"/>
              <w:bottom w:w="0" w:type="auto"/>
            </w:tcMar>
            <w:vAlign w:val="center"/>
          </w:tcPr>
          <w:p w14:paraId="0FCC98D7" w14:textId="77777777" w:rsidR="001F5600" w:rsidRDefault="003249FA">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37102634" w14:textId="77777777" w:rsidR="001F5600" w:rsidRDefault="003249FA">
            <w:r>
              <w:rPr>
                <w:rFonts w:ascii="Arial" w:hAnsi="Arial" w:cs="Arial"/>
                <w:color w:val="000000"/>
                <w:position w:val="-2"/>
                <w:sz w:val="18"/>
                <w:szCs w:val="18"/>
              </w:rPr>
              <w:t>SI 37808052</w:t>
            </w:r>
          </w:p>
        </w:tc>
      </w:tr>
      <w:tr w:rsidR="001F5600" w14:paraId="2FEFCBC1" w14:textId="77777777">
        <w:tc>
          <w:tcPr>
            <w:tcW w:w="3300" w:type="dxa"/>
            <w:tcMar>
              <w:top w:w="0" w:type="auto"/>
              <w:bottom w:w="0" w:type="auto"/>
            </w:tcMar>
            <w:vAlign w:val="center"/>
          </w:tcPr>
          <w:p w14:paraId="0490F80A" w14:textId="77777777" w:rsidR="001F5600" w:rsidRDefault="003249FA">
            <w:r>
              <w:rPr>
                <w:rFonts w:ascii="Arial" w:hAnsi="Arial" w:cs="Arial"/>
                <w:color w:val="000000"/>
                <w:position w:val="-2"/>
                <w:sz w:val="18"/>
                <w:szCs w:val="18"/>
              </w:rPr>
              <w:t>Transakcijski račun (TRR):</w:t>
            </w:r>
          </w:p>
        </w:tc>
        <w:tc>
          <w:tcPr>
            <w:tcW w:w="0" w:type="auto"/>
            <w:tcMar>
              <w:top w:w="0" w:type="auto"/>
              <w:bottom w:w="0" w:type="auto"/>
            </w:tcMar>
            <w:vAlign w:val="center"/>
          </w:tcPr>
          <w:p w14:paraId="48884C9C" w14:textId="77777777" w:rsidR="001F5600" w:rsidRDefault="003249FA">
            <w:r>
              <w:rPr>
                <w:rFonts w:ascii="Arial" w:hAnsi="Arial" w:cs="Arial"/>
                <w:color w:val="000000"/>
                <w:position w:val="-2"/>
                <w:sz w:val="18"/>
                <w:szCs w:val="18"/>
              </w:rPr>
              <w:t>SI56 0110 0603 0347 734</w:t>
            </w:r>
          </w:p>
        </w:tc>
      </w:tr>
    </w:tbl>
    <w:p w14:paraId="1D6885DB" w14:textId="77777777" w:rsidR="001F5600" w:rsidRDefault="001F5600"/>
    <w:p w14:paraId="4DE3D4C3" w14:textId="77777777" w:rsidR="001F5600" w:rsidRDefault="003249FA">
      <w:pPr>
        <w:spacing w:before="225" w:after="225" w:line="240" w:lineRule="auto"/>
        <w:jc w:val="center"/>
      </w:pPr>
      <w:r>
        <w:rPr>
          <w:rFonts w:ascii="Arial" w:hAnsi="Arial" w:cs="Arial"/>
          <w:color w:val="000000"/>
          <w:sz w:val="18"/>
          <w:szCs w:val="18"/>
        </w:rPr>
        <w:t>in</w:t>
      </w:r>
    </w:p>
    <w:p w14:paraId="38660B24" w14:textId="77777777" w:rsidR="001F5600" w:rsidRDefault="003249FA">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1F5600" w14:paraId="0F655DC7" w14:textId="77777777">
        <w:tc>
          <w:tcPr>
            <w:tcW w:w="3300" w:type="dxa"/>
            <w:tcMar>
              <w:top w:w="0" w:type="auto"/>
              <w:bottom w:w="0" w:type="auto"/>
            </w:tcMar>
            <w:vAlign w:val="center"/>
          </w:tcPr>
          <w:p w14:paraId="3DC636CD" w14:textId="77777777" w:rsidR="001F5600" w:rsidRDefault="003249FA">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78311E53" w14:textId="77777777" w:rsidR="001F5600" w:rsidRDefault="003249FA">
            <w:r>
              <w:rPr>
                <w:rFonts w:ascii="Arial" w:hAnsi="Arial" w:cs="Arial"/>
                <w:color w:val="000000"/>
                <w:position w:val="-2"/>
                <w:sz w:val="18"/>
                <w:szCs w:val="18"/>
              </w:rPr>
              <w:t> </w:t>
            </w:r>
          </w:p>
        </w:tc>
      </w:tr>
      <w:tr w:rsidR="001F5600" w14:paraId="62AFDB3B" w14:textId="77777777">
        <w:tc>
          <w:tcPr>
            <w:tcW w:w="3300" w:type="dxa"/>
            <w:tcMar>
              <w:top w:w="0" w:type="auto"/>
              <w:bottom w:w="0" w:type="auto"/>
            </w:tcMar>
            <w:vAlign w:val="center"/>
          </w:tcPr>
          <w:p w14:paraId="3ECB4614" w14:textId="77777777" w:rsidR="001F5600" w:rsidRDefault="003249FA">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74C3C3E" w14:textId="77777777" w:rsidR="001F5600" w:rsidRDefault="003249FA">
            <w:r>
              <w:rPr>
                <w:rFonts w:ascii="Arial" w:hAnsi="Arial" w:cs="Arial"/>
                <w:color w:val="000000"/>
                <w:position w:val="-2"/>
                <w:sz w:val="18"/>
                <w:szCs w:val="18"/>
              </w:rPr>
              <w:t> </w:t>
            </w:r>
          </w:p>
        </w:tc>
      </w:tr>
      <w:tr w:rsidR="001F5600" w14:paraId="0DFC3C3D" w14:textId="77777777">
        <w:tc>
          <w:tcPr>
            <w:tcW w:w="3300" w:type="dxa"/>
            <w:tcMar>
              <w:top w:w="0" w:type="auto"/>
              <w:bottom w:w="0" w:type="auto"/>
            </w:tcMar>
            <w:vAlign w:val="center"/>
          </w:tcPr>
          <w:p w14:paraId="0F7A55EE" w14:textId="77777777" w:rsidR="001F5600" w:rsidRDefault="003249FA">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633F49B9" w14:textId="77777777" w:rsidR="001F5600" w:rsidRDefault="003249FA">
            <w:r>
              <w:rPr>
                <w:rFonts w:ascii="Arial" w:hAnsi="Arial" w:cs="Arial"/>
                <w:color w:val="000000"/>
                <w:position w:val="-2"/>
                <w:sz w:val="18"/>
                <w:szCs w:val="18"/>
              </w:rPr>
              <w:t> </w:t>
            </w:r>
          </w:p>
        </w:tc>
      </w:tr>
    </w:tbl>
    <w:p w14:paraId="209FB792" w14:textId="77777777" w:rsidR="001F5600" w:rsidRDefault="003249FA">
      <w:pPr>
        <w:spacing w:before="225" w:after="225" w:line="240" w:lineRule="auto"/>
        <w:jc w:val="both"/>
      </w:pPr>
      <w:r>
        <w:rPr>
          <w:rFonts w:ascii="Arial" w:hAnsi="Arial" w:cs="Arial"/>
          <w:color w:val="000000"/>
          <w:sz w:val="18"/>
          <w:szCs w:val="18"/>
        </w:rPr>
        <w:t> </w:t>
      </w:r>
    </w:p>
    <w:p w14:paraId="2A52137D" w14:textId="77777777" w:rsidR="001F5600" w:rsidRDefault="003249FA">
      <w:pPr>
        <w:spacing w:before="225" w:after="225" w:line="240" w:lineRule="auto"/>
        <w:jc w:val="both"/>
      </w:pPr>
      <w:r>
        <w:rPr>
          <w:rFonts w:ascii="Arial" w:hAnsi="Arial" w:cs="Arial"/>
          <w:b/>
          <w:bCs/>
          <w:color w:val="000000"/>
          <w:sz w:val="18"/>
          <w:szCs w:val="18"/>
        </w:rPr>
        <w:t>I. UVODNE DOLOČBE</w:t>
      </w:r>
    </w:p>
    <w:p w14:paraId="29C265C6" w14:textId="77777777" w:rsidR="001F5600" w:rsidRDefault="003249FA">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1F5600" w14:paraId="34DD79BA" w14:textId="77777777">
        <w:tc>
          <w:tcPr>
            <w:tcW w:w="0" w:type="auto"/>
            <w:tcMar>
              <w:top w:w="0" w:type="auto"/>
              <w:bottom w:w="0" w:type="auto"/>
            </w:tcMar>
          </w:tcPr>
          <w:p w14:paraId="21C71BB9" w14:textId="77777777" w:rsidR="001F5600" w:rsidRDefault="003249FA">
            <w:pPr>
              <w:spacing w:before="225" w:after="225"/>
              <w:jc w:val="both"/>
            </w:pPr>
            <w:r>
              <w:rPr>
                <w:rFonts w:ascii="Arial" w:hAnsi="Arial" w:cs="Arial"/>
                <w:color w:val="000000"/>
                <w:sz w:val="18"/>
                <w:szCs w:val="18"/>
              </w:rPr>
              <w:t>Naročnik in dobavitelj ugotavljata, da je bil na osnovi:</w:t>
            </w:r>
          </w:p>
          <w:tbl>
            <w:tblPr>
              <w:tblStyle w:val="NormalTablePHPDOCX"/>
              <w:tblW w:w="0" w:type="auto"/>
              <w:tblLook w:val="04A0" w:firstRow="1" w:lastRow="0" w:firstColumn="1" w:lastColumn="0" w:noHBand="0" w:noVBand="1"/>
            </w:tblPr>
            <w:tblGrid>
              <w:gridCol w:w="8746"/>
            </w:tblGrid>
            <w:tr w:rsidR="001F5600" w14:paraId="5B9D1C3F" w14:textId="77777777">
              <w:tc>
                <w:tcPr>
                  <w:tcW w:w="0" w:type="auto"/>
                  <w:tcMar>
                    <w:top w:w="0" w:type="auto"/>
                    <w:bottom w:w="0" w:type="auto"/>
                  </w:tcMar>
                </w:tcPr>
                <w:p w14:paraId="6E7F43EC" w14:textId="77777777" w:rsidR="001F5600" w:rsidRDefault="003249FA" w:rsidP="003249FA">
                  <w:pPr>
                    <w:numPr>
                      <w:ilvl w:val="0"/>
                      <w:numId w:val="19"/>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_____________ z dne ___________ in</w:t>
                  </w:r>
                </w:p>
                <w:p w14:paraId="235DAC06" w14:textId="77777777" w:rsidR="001F5600" w:rsidRDefault="003249FA" w:rsidP="003249FA">
                  <w:pPr>
                    <w:numPr>
                      <w:ilvl w:val="0"/>
                      <w:numId w:val="19"/>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________________ z dne ______________</w:t>
                  </w:r>
                </w:p>
              </w:tc>
            </w:tr>
          </w:tbl>
          <w:p w14:paraId="35519453" w14:textId="77777777" w:rsidR="001F5600" w:rsidRDefault="001F5600"/>
          <w:p w14:paraId="15B3FC29" w14:textId="77777777" w:rsidR="001F5600" w:rsidRDefault="003249FA">
            <w:pPr>
              <w:spacing w:before="225" w:after="225"/>
              <w:jc w:val="both"/>
            </w:pPr>
            <w:r>
              <w:rPr>
                <w:rFonts w:ascii="Arial" w:hAnsi="Arial" w:cs="Arial"/>
                <w:color w:val="000000"/>
                <w:sz w:val="18"/>
                <w:szCs w:val="18"/>
              </w:rPr>
              <w:t>izbran dobavitelj v okviru omenjenega javnega naročila, zaradi česar se sklepa predmetna pogodba.</w:t>
            </w:r>
          </w:p>
        </w:tc>
      </w:tr>
    </w:tbl>
    <w:p w14:paraId="2F939D54" w14:textId="77777777" w:rsidR="001F5600" w:rsidRDefault="003249FA">
      <w:pPr>
        <w:spacing w:before="225" w:after="225" w:line="240" w:lineRule="auto"/>
        <w:jc w:val="both"/>
      </w:pPr>
      <w:r>
        <w:rPr>
          <w:rFonts w:ascii="Arial" w:hAnsi="Arial" w:cs="Arial"/>
          <w:b/>
          <w:bCs/>
          <w:color w:val="000000"/>
          <w:sz w:val="18"/>
          <w:szCs w:val="18"/>
        </w:rPr>
        <w:t>II. PREDMET POGODBE</w:t>
      </w:r>
    </w:p>
    <w:p w14:paraId="4D07614D" w14:textId="77777777" w:rsidR="001F5600" w:rsidRDefault="003249FA">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1F5600" w14:paraId="60E53D6B" w14:textId="77777777">
        <w:tc>
          <w:tcPr>
            <w:tcW w:w="0" w:type="auto"/>
            <w:tcMar>
              <w:top w:w="0" w:type="auto"/>
              <w:bottom w:w="0" w:type="auto"/>
            </w:tcMar>
          </w:tcPr>
          <w:p w14:paraId="2F2CB33F" w14:textId="77777777" w:rsidR="001F5600" w:rsidRDefault="003249FA">
            <w:pPr>
              <w:spacing w:before="225" w:after="225"/>
              <w:jc w:val="both"/>
            </w:pPr>
            <w:r>
              <w:rPr>
                <w:rFonts w:ascii="Arial" w:hAnsi="Arial" w:cs="Arial"/>
                <w:color w:val="000000"/>
                <w:sz w:val="18"/>
                <w:szCs w:val="18"/>
              </w:rPr>
              <w:t xml:space="preserve">Predmet pogodbe je obveznost dobavitelja, da bo naročniku za pogodbeno dogovorjeno ceno in v rokih ter pod pogoji določenimi s to pogodbo in ponudbo dobavil opremo: </w:t>
            </w:r>
            <w:r>
              <w:rPr>
                <w:rFonts w:ascii="Arial" w:hAnsi="Arial" w:cs="Arial"/>
                <w:b/>
                <w:bCs/>
                <w:color w:val="000000"/>
                <w:sz w:val="18"/>
                <w:szCs w:val="18"/>
              </w:rPr>
              <w:t>MERILNA NAPRAVA ZA SPREMLJANJE NIVOJA PODTALNICE.</w:t>
            </w:r>
          </w:p>
        </w:tc>
      </w:tr>
    </w:tbl>
    <w:p w14:paraId="5572214A" w14:textId="77777777" w:rsidR="001F5600" w:rsidRDefault="003249FA">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7141"/>
      </w:tblGrid>
      <w:tr w:rsidR="001F5600" w14:paraId="6ED14114" w14:textId="77777777">
        <w:tc>
          <w:tcPr>
            <w:tcW w:w="0" w:type="auto"/>
            <w:tcMar>
              <w:top w:w="0" w:type="auto"/>
              <w:bottom w:w="0" w:type="auto"/>
            </w:tcMar>
          </w:tcPr>
          <w:p w14:paraId="1673F18C" w14:textId="77777777" w:rsidR="001F5600" w:rsidRDefault="003249FA">
            <w:pPr>
              <w:spacing w:before="225" w:after="225"/>
              <w:jc w:val="both"/>
            </w:pPr>
            <w:r>
              <w:rPr>
                <w:rFonts w:ascii="Arial" w:hAnsi="Arial" w:cs="Arial"/>
                <w:color w:val="000000"/>
                <w:sz w:val="18"/>
                <w:szCs w:val="18"/>
              </w:rPr>
              <w:t>Dobavitelj bo izvedel dobavo v skladu in v obsegu določenem z naslednjimi dokumenti:</w:t>
            </w:r>
          </w:p>
          <w:tbl>
            <w:tblPr>
              <w:tblStyle w:val="NormalTablePHPDOCX"/>
              <w:tblW w:w="0" w:type="auto"/>
              <w:tblLook w:val="04A0" w:firstRow="1" w:lastRow="0" w:firstColumn="1" w:lastColumn="0" w:noHBand="0" w:noVBand="1"/>
            </w:tblPr>
            <w:tblGrid>
              <w:gridCol w:w="5751"/>
            </w:tblGrid>
            <w:tr w:rsidR="001F5600" w14:paraId="1BD8628F" w14:textId="77777777">
              <w:tc>
                <w:tcPr>
                  <w:tcW w:w="0" w:type="auto"/>
                  <w:tcMar>
                    <w:top w:w="0" w:type="auto"/>
                    <w:bottom w:w="0" w:type="auto"/>
                  </w:tcMar>
                </w:tcPr>
                <w:p w14:paraId="79063D48" w14:textId="77777777" w:rsidR="001F5600" w:rsidRDefault="003249FA" w:rsidP="003249FA">
                  <w:pPr>
                    <w:numPr>
                      <w:ilvl w:val="0"/>
                      <w:numId w:val="20"/>
                    </w:numPr>
                    <w:jc w:val="both"/>
                    <w:rPr>
                      <w:rFonts w:ascii="Arial" w:hAnsi="Arial" w:cs="Arial"/>
                      <w:color w:val="000000"/>
                      <w:sz w:val="18"/>
                      <w:szCs w:val="18"/>
                    </w:rPr>
                  </w:pPr>
                  <w:r>
                    <w:rPr>
                      <w:rFonts w:ascii="Arial" w:hAnsi="Arial" w:cs="Arial"/>
                      <w:color w:val="000000"/>
                      <w:sz w:val="18"/>
                      <w:szCs w:val="18"/>
                    </w:rPr>
                    <w:t>Ponudba številka _____________ z dne _______________;</w:t>
                  </w:r>
                </w:p>
                <w:p w14:paraId="7F69E08C" w14:textId="77777777" w:rsidR="001F5600" w:rsidRDefault="003249FA" w:rsidP="003249FA">
                  <w:pPr>
                    <w:numPr>
                      <w:ilvl w:val="0"/>
                      <w:numId w:val="20"/>
                    </w:numPr>
                    <w:jc w:val="both"/>
                    <w:rPr>
                      <w:rFonts w:ascii="Arial" w:hAnsi="Arial" w:cs="Arial"/>
                      <w:color w:val="000000"/>
                      <w:sz w:val="18"/>
                      <w:szCs w:val="18"/>
                    </w:rPr>
                  </w:pPr>
                  <w:r>
                    <w:rPr>
                      <w:rFonts w:ascii="Arial" w:hAnsi="Arial" w:cs="Arial"/>
                      <w:color w:val="000000"/>
                      <w:sz w:val="18"/>
                      <w:szCs w:val="18"/>
                    </w:rPr>
                    <w:t>Povabilom naročnika z dne __________.</w:t>
                  </w:r>
                </w:p>
              </w:tc>
            </w:tr>
          </w:tbl>
          <w:p w14:paraId="5749B9A0" w14:textId="77777777" w:rsidR="001F5600" w:rsidRDefault="001F5600"/>
          <w:p w14:paraId="42631960" w14:textId="77777777" w:rsidR="001F5600" w:rsidRDefault="003249FA">
            <w:pPr>
              <w:spacing w:before="225" w:after="225"/>
              <w:jc w:val="both"/>
            </w:pPr>
            <w:r>
              <w:rPr>
                <w:rFonts w:ascii="Arial" w:hAnsi="Arial" w:cs="Arial"/>
                <w:color w:val="000000"/>
                <w:sz w:val="18"/>
                <w:szCs w:val="18"/>
              </w:rPr>
              <w:lastRenderedPageBreak/>
              <w:t>Predmetni dokumenti so priloga in sestavni del te pogodbe.</w:t>
            </w:r>
          </w:p>
        </w:tc>
      </w:tr>
    </w:tbl>
    <w:p w14:paraId="6CBA87DC" w14:textId="77777777" w:rsidR="001F5600" w:rsidRDefault="003249FA">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1F5600" w14:paraId="233F0188" w14:textId="77777777">
        <w:tc>
          <w:tcPr>
            <w:tcW w:w="0" w:type="auto"/>
            <w:tcMar>
              <w:top w:w="0" w:type="auto"/>
              <w:bottom w:w="0" w:type="auto"/>
            </w:tcMar>
          </w:tcPr>
          <w:p w14:paraId="4AFAFCD4" w14:textId="77777777" w:rsidR="001F5600" w:rsidRDefault="003249FA">
            <w:pPr>
              <w:spacing w:before="225" w:after="225"/>
              <w:jc w:val="both"/>
            </w:pPr>
            <w:r>
              <w:rPr>
                <w:rFonts w:ascii="Arial" w:hAnsi="Arial" w:cs="Arial"/>
                <w:color w:val="000000"/>
                <w:sz w:val="18"/>
                <w:szCs w:val="18"/>
              </w:rPr>
              <w:t>Predmet pogodbe je dobava precizne merilne opreme. Zaradi specifičnih zahtev predmeta naročila, mora dobavitelj upoštevati naslednje:</w:t>
            </w:r>
          </w:p>
          <w:tbl>
            <w:tblPr>
              <w:tblStyle w:val="NormalTablePHPDOCX"/>
              <w:tblW w:w="0" w:type="auto"/>
              <w:tblLook w:val="04A0" w:firstRow="1" w:lastRow="0" w:firstColumn="1" w:lastColumn="0" w:noHBand="0" w:noVBand="1"/>
            </w:tblPr>
            <w:tblGrid>
              <w:gridCol w:w="8746"/>
            </w:tblGrid>
            <w:tr w:rsidR="001F5600" w14:paraId="76178C4D" w14:textId="77777777">
              <w:tc>
                <w:tcPr>
                  <w:tcW w:w="0" w:type="auto"/>
                  <w:tcMar>
                    <w:top w:w="0" w:type="auto"/>
                    <w:bottom w:w="0" w:type="auto"/>
                  </w:tcMar>
                </w:tcPr>
                <w:p w14:paraId="19C23F3D" w14:textId="77777777" w:rsidR="001F5600" w:rsidRDefault="003249FA" w:rsidP="003249FA">
                  <w:pPr>
                    <w:numPr>
                      <w:ilvl w:val="0"/>
                      <w:numId w:val="21"/>
                    </w:numPr>
                    <w:jc w:val="both"/>
                    <w:rPr>
                      <w:rFonts w:ascii="Arial" w:hAnsi="Arial" w:cs="Arial"/>
                      <w:color w:val="000000"/>
                      <w:sz w:val="18"/>
                      <w:szCs w:val="18"/>
                    </w:rPr>
                  </w:pPr>
                  <w:r>
                    <w:rPr>
                      <w:rFonts w:ascii="Arial" w:hAnsi="Arial" w:cs="Arial"/>
                      <w:color w:val="000000"/>
                      <w:sz w:val="18"/>
                      <w:szCs w:val="18"/>
                    </w:rPr>
                    <w:t>dobava opreme z vsemi zahtevanimi karakteristikami je bistven element te pogodbe,</w:t>
                  </w:r>
                </w:p>
                <w:p w14:paraId="4C00C20E" w14:textId="77777777" w:rsidR="001F5600" w:rsidRDefault="003249FA" w:rsidP="003249FA">
                  <w:pPr>
                    <w:numPr>
                      <w:ilvl w:val="0"/>
                      <w:numId w:val="21"/>
                    </w:numPr>
                    <w:jc w:val="both"/>
                    <w:rPr>
                      <w:rFonts w:ascii="Arial" w:hAnsi="Arial" w:cs="Arial"/>
                      <w:color w:val="000000"/>
                      <w:sz w:val="18"/>
                      <w:szCs w:val="18"/>
                    </w:rPr>
                  </w:pPr>
                  <w:r>
                    <w:rPr>
                      <w:rFonts w:ascii="Arial" w:hAnsi="Arial" w:cs="Arial"/>
                      <w:color w:val="000000"/>
                      <w:sz w:val="18"/>
                      <w:szCs w:val="18"/>
                    </w:rPr>
                    <w:t>izvajalec mora opraviti dobavo predmeta na način in pod takšnimi pogoji, da pri prevozu ne pride do poškodovanja ali dekalibracije dobavljene opreme,</w:t>
                  </w:r>
                </w:p>
                <w:p w14:paraId="54216415" w14:textId="77777777" w:rsidR="001F5600" w:rsidRDefault="003249FA" w:rsidP="003249FA">
                  <w:pPr>
                    <w:numPr>
                      <w:ilvl w:val="0"/>
                      <w:numId w:val="21"/>
                    </w:numPr>
                    <w:jc w:val="both"/>
                    <w:rPr>
                      <w:rFonts w:ascii="Arial" w:hAnsi="Arial" w:cs="Arial"/>
                      <w:color w:val="000000"/>
                      <w:sz w:val="18"/>
                      <w:szCs w:val="18"/>
                    </w:rPr>
                  </w:pPr>
                  <w:r>
                    <w:rPr>
                      <w:rFonts w:ascii="Arial" w:hAnsi="Arial" w:cs="Arial"/>
                      <w:color w:val="000000"/>
                      <w:sz w:val="18"/>
                      <w:szCs w:val="18"/>
                    </w:rPr>
                    <w:t>pred prevzemom mora dobavitelj dobavljeno opremo ustrezno kalibrirati in nastaviti, tako da je primerna za izvedbo testnega preizkusa opreme,</w:t>
                  </w:r>
                </w:p>
                <w:p w14:paraId="20096108" w14:textId="77777777" w:rsidR="001F5600" w:rsidRDefault="003249FA" w:rsidP="003249FA">
                  <w:pPr>
                    <w:numPr>
                      <w:ilvl w:val="0"/>
                      <w:numId w:val="21"/>
                    </w:numPr>
                    <w:jc w:val="both"/>
                    <w:rPr>
                      <w:rFonts w:ascii="Arial" w:hAnsi="Arial" w:cs="Arial"/>
                      <w:color w:val="000000"/>
                      <w:sz w:val="18"/>
                      <w:szCs w:val="18"/>
                    </w:rPr>
                  </w:pPr>
                  <w:r>
                    <w:rPr>
                      <w:rFonts w:ascii="Arial" w:hAnsi="Arial" w:cs="Arial"/>
                      <w:color w:val="000000"/>
                      <w:sz w:val="18"/>
                      <w:szCs w:val="18"/>
                    </w:rPr>
                    <w:t>pred prevzemom opreme se izvede testni preizkus delovanja opreme, predmet katerega je ugotovitev skladnosti opreme z zahtevanimi karakteristikami in ustrezna natančnost opreme,</w:t>
                  </w:r>
                </w:p>
                <w:p w14:paraId="22DC3CDC" w14:textId="77777777" w:rsidR="001F5600" w:rsidRDefault="003249FA" w:rsidP="003249FA">
                  <w:pPr>
                    <w:numPr>
                      <w:ilvl w:val="0"/>
                      <w:numId w:val="21"/>
                    </w:numPr>
                    <w:jc w:val="both"/>
                    <w:rPr>
                      <w:rFonts w:ascii="Arial" w:hAnsi="Arial" w:cs="Arial"/>
                      <w:color w:val="000000"/>
                      <w:sz w:val="18"/>
                      <w:szCs w:val="18"/>
                    </w:rPr>
                  </w:pPr>
                  <w:r>
                    <w:rPr>
                      <w:rFonts w:ascii="Arial" w:hAnsi="Arial" w:cs="Arial"/>
                      <w:color w:val="000000"/>
                      <w:sz w:val="18"/>
                      <w:szCs w:val="18"/>
                    </w:rPr>
                    <w:t>v primeru, da se v 180 dneh od prevzema izkaže, da dobavljena oprema ne izpolnjuje zahtevanih karakteristik ali ima kakšne skrite napake, ki so se ugotovile šele ob dejanski uporabi opreme, je dobavitelj dolžan opremo nadomestiti z novo ali povrniti del kupnine, če se s tem strinja naročnik.</w:t>
                  </w:r>
                </w:p>
              </w:tc>
            </w:tr>
          </w:tbl>
          <w:p w14:paraId="006E51A6" w14:textId="77777777" w:rsidR="001F5600" w:rsidRDefault="001F5600"/>
        </w:tc>
      </w:tr>
    </w:tbl>
    <w:p w14:paraId="432A8909" w14:textId="77777777" w:rsidR="001F5600" w:rsidRDefault="003249FA">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1F5600" w14:paraId="5896774B" w14:textId="77777777">
        <w:tc>
          <w:tcPr>
            <w:tcW w:w="0" w:type="auto"/>
            <w:tcMar>
              <w:top w:w="0" w:type="auto"/>
              <w:bottom w:w="0" w:type="auto"/>
            </w:tcMar>
          </w:tcPr>
          <w:p w14:paraId="51D80050" w14:textId="77777777" w:rsidR="001F5600" w:rsidRDefault="003249FA">
            <w:pPr>
              <w:spacing w:before="225" w:after="225"/>
              <w:jc w:val="both"/>
            </w:pPr>
            <w:r>
              <w:rPr>
                <w:rFonts w:ascii="Arial" w:hAnsi="Arial" w:cs="Arial"/>
                <w:color w:val="000000"/>
                <w:sz w:val="18"/>
                <w:szCs w:val="18"/>
              </w:rPr>
              <w:t>Dodatnih nabav, ki niso opredeljene s to pogodbo, dobavitelj ne sme izvesti brez predhodnega pisnega soglasja naročnika.</w:t>
            </w:r>
          </w:p>
          <w:p w14:paraId="6690DDB8" w14:textId="77777777" w:rsidR="001F5600" w:rsidRDefault="003249FA">
            <w:pPr>
              <w:spacing w:before="225" w:after="225"/>
              <w:jc w:val="both"/>
            </w:pPr>
            <w:r>
              <w:rPr>
                <w:rFonts w:ascii="Arial" w:hAnsi="Arial" w:cs="Arial"/>
                <w:color w:val="000000"/>
                <w:sz w:val="18"/>
                <w:szCs w:val="18"/>
              </w:rPr>
              <w:t>Za dodatna nabave ali nadomestne nabave, ki bi se izkazale za potrebne šele po sklenitvi te pogodbe, lahko naročnik odda naročilo dobavitelju osnovnega naročila ob upoštevanju določb zakona, ki ureja javno naročanje.</w:t>
            </w:r>
          </w:p>
          <w:p w14:paraId="5E96C1D2" w14:textId="77777777" w:rsidR="001F5600" w:rsidRDefault="003249FA">
            <w:pPr>
              <w:spacing w:before="225" w:after="225"/>
              <w:jc w:val="both"/>
            </w:pPr>
            <w:r>
              <w:rPr>
                <w:rFonts w:ascii="Arial" w:hAnsi="Arial" w:cs="Arial"/>
                <w:color w:val="000000"/>
                <w:sz w:val="18"/>
                <w:szCs w:val="18"/>
              </w:rPr>
              <w:t>Z dobaviteljem se v tem primeru sklene dodatek k osnovni pogodbi ali nova pogodba.</w:t>
            </w:r>
          </w:p>
        </w:tc>
      </w:tr>
    </w:tbl>
    <w:p w14:paraId="1F6B6891" w14:textId="77777777" w:rsidR="001F5600" w:rsidRDefault="003249FA">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7821"/>
      </w:tblGrid>
      <w:tr w:rsidR="001F5600" w14:paraId="5D0B6AEF" w14:textId="77777777">
        <w:tc>
          <w:tcPr>
            <w:tcW w:w="0" w:type="auto"/>
            <w:tcMar>
              <w:top w:w="0" w:type="auto"/>
              <w:bottom w:w="0" w:type="auto"/>
            </w:tcMar>
          </w:tcPr>
          <w:p w14:paraId="769740DD" w14:textId="77777777" w:rsidR="001F5600" w:rsidRDefault="003249FA">
            <w:pPr>
              <w:spacing w:before="225" w:after="225"/>
              <w:jc w:val="both"/>
            </w:pPr>
            <w:r>
              <w:rPr>
                <w:rFonts w:ascii="Arial" w:hAnsi="Arial" w:cs="Arial"/>
                <w:color w:val="000000"/>
                <w:sz w:val="18"/>
                <w:szCs w:val="18"/>
              </w:rPr>
              <w:t>Pogodbena vrednost je dogovorjena na osnovi ponudbe dobavitelja in znaša:</w:t>
            </w:r>
          </w:p>
          <w:p w14:paraId="23A05559" w14:textId="77777777" w:rsidR="001F5600" w:rsidRDefault="003249FA">
            <w:pPr>
              <w:spacing w:before="225" w:after="225"/>
              <w:jc w:val="both"/>
            </w:pPr>
            <w:r>
              <w:rPr>
                <w:rFonts w:ascii="Arial" w:hAnsi="Arial" w:cs="Arial"/>
                <w:color w:val="000000"/>
                <w:sz w:val="18"/>
                <w:szCs w:val="18"/>
              </w:rPr>
              <w:t>Vrednost brez davka na dodano vrednost (DDV): ____________ EUR</w:t>
            </w:r>
          </w:p>
          <w:p w14:paraId="58F702EF" w14:textId="77777777" w:rsidR="001F5600" w:rsidRDefault="003249FA">
            <w:pPr>
              <w:spacing w:before="225" w:after="225"/>
              <w:jc w:val="both"/>
            </w:pPr>
            <w:r>
              <w:rPr>
                <w:rFonts w:ascii="Arial" w:hAnsi="Arial" w:cs="Arial"/>
                <w:color w:val="000000"/>
                <w:sz w:val="18"/>
                <w:szCs w:val="18"/>
              </w:rPr>
              <w:t>Davek na dodano vrednost (DDV): __________________ EUR</w:t>
            </w:r>
          </w:p>
          <w:p w14:paraId="17386F3B" w14:textId="77777777" w:rsidR="001F5600" w:rsidRDefault="003249FA">
            <w:pPr>
              <w:spacing w:before="225" w:after="225"/>
              <w:jc w:val="both"/>
            </w:pPr>
            <w:r>
              <w:rPr>
                <w:rFonts w:ascii="Arial" w:hAnsi="Arial" w:cs="Arial"/>
                <w:color w:val="000000"/>
                <w:sz w:val="18"/>
                <w:szCs w:val="18"/>
              </w:rPr>
              <w:t>Pogodbena vrednost vključno z davkom na dodano vrednost (DDV): _________________ EUR</w:t>
            </w:r>
          </w:p>
          <w:p w14:paraId="6B0FED31" w14:textId="77777777" w:rsidR="001F5600" w:rsidRDefault="003249FA">
            <w:pPr>
              <w:spacing w:before="225" w:after="225"/>
              <w:jc w:val="both"/>
            </w:pPr>
            <w:r>
              <w:rPr>
                <w:rFonts w:ascii="Arial" w:hAnsi="Arial" w:cs="Arial"/>
                <w:color w:val="000000"/>
                <w:sz w:val="18"/>
                <w:szCs w:val="18"/>
              </w:rPr>
              <w:t>Sredstva za izvedbo naročila so zagotovljena:</w:t>
            </w:r>
          </w:p>
        </w:tc>
      </w:tr>
    </w:tbl>
    <w:p w14:paraId="1A122FAA" w14:textId="77777777" w:rsidR="001F5600" w:rsidRDefault="003249FA">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5309"/>
      </w:tblGrid>
      <w:tr w:rsidR="001F5600" w14:paraId="18E9ABFB" w14:textId="77777777">
        <w:tc>
          <w:tcPr>
            <w:tcW w:w="0" w:type="auto"/>
            <w:tcMar>
              <w:top w:w="0" w:type="auto"/>
              <w:bottom w:w="0" w:type="auto"/>
            </w:tcMar>
          </w:tcPr>
          <w:p w14:paraId="46BB4242" w14:textId="77777777" w:rsidR="001F5600" w:rsidRDefault="003249FA">
            <w:pPr>
              <w:spacing w:before="225" w:after="225"/>
              <w:jc w:val="both"/>
            </w:pPr>
            <w:r>
              <w:rPr>
                <w:rFonts w:ascii="Arial" w:hAnsi="Arial" w:cs="Arial"/>
                <w:color w:val="000000"/>
                <w:sz w:val="18"/>
                <w:szCs w:val="18"/>
              </w:rPr>
              <w:t>Rok plačila je 30. dan od prejema pravilno izstavljenega računa.</w:t>
            </w:r>
          </w:p>
        </w:tc>
      </w:tr>
    </w:tbl>
    <w:p w14:paraId="57777308" w14:textId="77777777" w:rsidR="001F5600" w:rsidRDefault="003249FA">
      <w:pPr>
        <w:spacing w:before="225" w:after="225" w:line="240" w:lineRule="auto"/>
        <w:jc w:val="both"/>
      </w:pPr>
      <w:r>
        <w:rPr>
          <w:rFonts w:ascii="Arial" w:hAnsi="Arial" w:cs="Arial"/>
          <w:b/>
          <w:bCs/>
          <w:color w:val="000000"/>
          <w:sz w:val="18"/>
          <w:szCs w:val="18"/>
        </w:rPr>
        <w:t>III. POGODBENA CENA</w:t>
      </w:r>
    </w:p>
    <w:p w14:paraId="1C84D240" w14:textId="77777777" w:rsidR="001F5600" w:rsidRDefault="003249FA">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1F5600" w14:paraId="7972E2CE" w14:textId="77777777">
        <w:tc>
          <w:tcPr>
            <w:tcW w:w="0" w:type="auto"/>
            <w:tcMar>
              <w:top w:w="0" w:type="auto"/>
              <w:bottom w:w="0" w:type="auto"/>
            </w:tcMar>
          </w:tcPr>
          <w:p w14:paraId="2E829AA5" w14:textId="77777777" w:rsidR="001F5600" w:rsidRDefault="003249FA">
            <w:pPr>
              <w:spacing w:before="225" w:after="225"/>
              <w:jc w:val="both"/>
            </w:pPr>
            <w:r>
              <w:rPr>
                <w:rFonts w:ascii="Arial" w:hAnsi="Arial" w:cs="Arial"/>
                <w:color w:val="000000"/>
                <w:sz w:val="18"/>
                <w:szCs w:val="18"/>
              </w:rPr>
              <w:t>Pogodbena cena vključuje vse stroške in vse popuste ter je ni mogoče povečati na nobeni osnovi, razen v kolikor bi za to obstajali zakonsko določeni razlogi. Morebitne podražitve do izteka pogodbenega roka za dokončanje oziroma izročitev s primopredajo so vključene v pogodbeno ceno in nanjo ne morejo vplivati.</w:t>
            </w:r>
          </w:p>
          <w:p w14:paraId="63738B06" w14:textId="77777777" w:rsidR="001F5600" w:rsidRDefault="003249FA">
            <w:pPr>
              <w:spacing w:before="225" w:after="225"/>
              <w:jc w:val="both"/>
            </w:pPr>
            <w:r>
              <w:rPr>
                <w:rFonts w:ascii="Arial" w:hAnsi="Arial" w:cs="Arial"/>
                <w:color w:val="000000"/>
                <w:sz w:val="18"/>
                <w:szCs w:val="18"/>
              </w:rPr>
              <w:t>Dobavitelj izstavi račun v elektronski obliki (eRačun) preko spletnega portala UJPnet. Kot uradni prejem računa se šteje datum vnosa računa v sistem UJPnet.</w:t>
            </w:r>
          </w:p>
          <w:p w14:paraId="62A95246" w14:textId="77777777" w:rsidR="001F5600" w:rsidRDefault="003249FA">
            <w:pPr>
              <w:spacing w:before="225" w:after="225"/>
              <w:jc w:val="both"/>
            </w:pPr>
            <w:r>
              <w:rPr>
                <w:rFonts w:ascii="Arial" w:hAnsi="Arial" w:cs="Arial"/>
                <w:color w:val="000000"/>
                <w:sz w:val="18"/>
                <w:szCs w:val="18"/>
              </w:rPr>
              <w:t>V kolikor naročnik računa ne zavrne v roku 8 delovnih dni od prejema, se račun šteje za potrjenega.</w:t>
            </w:r>
          </w:p>
          <w:p w14:paraId="14C63341" w14:textId="77777777" w:rsidR="001F5600" w:rsidRDefault="003249FA">
            <w:pPr>
              <w:spacing w:before="225" w:after="225"/>
              <w:jc w:val="both"/>
            </w:pPr>
            <w:r>
              <w:rPr>
                <w:rFonts w:ascii="Arial" w:hAnsi="Arial" w:cs="Arial"/>
                <w:color w:val="000000"/>
                <w:sz w:val="18"/>
                <w:szCs w:val="18"/>
              </w:rPr>
              <w:t>Naročnik bo pravilno izstavljen in potrjen račun poravnal na transakcijski račun dobavitelja naveden na računu. V primeru, da TRR ni naveden na računu, se plačilo nakaže na prvi račun naveden pri podatkih o dobavitelju.</w:t>
            </w:r>
          </w:p>
          <w:p w14:paraId="12A906B4" w14:textId="77777777" w:rsidR="001F5600" w:rsidRDefault="003249FA">
            <w:pPr>
              <w:spacing w:before="225" w:after="225"/>
              <w:jc w:val="both"/>
            </w:pPr>
            <w:r>
              <w:rPr>
                <w:rFonts w:ascii="Arial" w:hAnsi="Arial" w:cs="Arial"/>
                <w:color w:val="000000"/>
                <w:sz w:val="18"/>
                <w:szCs w:val="18"/>
              </w:rPr>
              <w:lastRenderedPageBreak/>
              <w:t>Rok plačila začne teči naslednji dan po uradnem prejemu računa. Kot dan plačila oziroma izpolnitve naročnikove obveznosti se šteje dan, ko naročnik izroči nalog za plačilo organizaciji, pri kateri ima svoj račun.</w:t>
            </w:r>
          </w:p>
        </w:tc>
      </w:tr>
    </w:tbl>
    <w:p w14:paraId="4773FA9D" w14:textId="77777777" w:rsidR="001F5600" w:rsidRDefault="003249FA">
      <w:pPr>
        <w:spacing w:before="225" w:after="225" w:line="240" w:lineRule="auto"/>
        <w:jc w:val="both"/>
      </w:pPr>
      <w:r>
        <w:rPr>
          <w:rFonts w:ascii="Arial" w:hAnsi="Arial" w:cs="Arial"/>
          <w:b/>
          <w:bCs/>
          <w:color w:val="000000"/>
          <w:sz w:val="18"/>
          <w:szCs w:val="18"/>
        </w:rPr>
        <w:lastRenderedPageBreak/>
        <w:t>IV. DOBAVNI ROK</w:t>
      </w:r>
    </w:p>
    <w:p w14:paraId="47622397" w14:textId="77777777" w:rsidR="001F5600" w:rsidRDefault="003249FA">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1F5600" w14:paraId="53643D77" w14:textId="77777777">
        <w:tc>
          <w:tcPr>
            <w:tcW w:w="0" w:type="auto"/>
            <w:tcMar>
              <w:top w:w="0" w:type="auto"/>
              <w:bottom w:w="0" w:type="auto"/>
            </w:tcMar>
          </w:tcPr>
          <w:p w14:paraId="1AFC276F" w14:textId="77777777" w:rsidR="001F5600" w:rsidRDefault="003249FA">
            <w:pPr>
              <w:spacing w:before="225" w:after="225"/>
              <w:jc w:val="both"/>
            </w:pPr>
            <w:r>
              <w:rPr>
                <w:rFonts w:ascii="Arial" w:hAnsi="Arial" w:cs="Arial"/>
                <w:color w:val="000000"/>
                <w:sz w:val="18"/>
                <w:szCs w:val="18"/>
              </w:rPr>
              <w:t>Dobavitelj se zavezuje, da bo celotno količino dobavil najkasneje do 25.01.2020. Rok dobave je bistvena sestavina te pogodbe.</w:t>
            </w:r>
          </w:p>
          <w:p w14:paraId="56817D0D" w14:textId="77777777" w:rsidR="001F5600" w:rsidRDefault="003249FA">
            <w:pPr>
              <w:spacing w:before="225" w:after="225"/>
              <w:jc w:val="both"/>
            </w:pPr>
            <w:r>
              <w:rPr>
                <w:rFonts w:ascii="Arial" w:hAnsi="Arial" w:cs="Arial"/>
                <w:color w:val="000000"/>
                <w:sz w:val="18"/>
                <w:szCs w:val="18"/>
              </w:rPr>
              <w:t>Za dobavo blaga se upošteva Incoterms 2010 klavzula DDP, na sedežu naročnika, razen kadar je izrecno določeno drugo mesto dobave.</w:t>
            </w:r>
          </w:p>
          <w:p w14:paraId="40A7509C" w14:textId="77777777" w:rsidR="001F5600" w:rsidRDefault="003249FA">
            <w:pPr>
              <w:spacing w:before="225" w:after="225"/>
              <w:jc w:val="both"/>
            </w:pPr>
            <w:r>
              <w:rPr>
                <w:rFonts w:ascii="Arial" w:hAnsi="Arial" w:cs="Arial"/>
                <w:color w:val="000000"/>
                <w:sz w:val="18"/>
                <w:szCs w:val="18"/>
              </w:rPr>
              <w:t>Dobavitelj mora do navedenega datuma opraviti vse pogodbene obveznosti, vključno z montažo oz. vgraditvijo in preizkusom doseganja pogodbeno tehnično – tehnoloških parametrov in funkcionalnega delovanja, če je to potrebno.</w:t>
            </w:r>
          </w:p>
          <w:p w14:paraId="6DCC584C" w14:textId="77777777" w:rsidR="001F5600" w:rsidRDefault="003249FA">
            <w:pPr>
              <w:spacing w:before="225" w:after="225"/>
              <w:jc w:val="both"/>
            </w:pPr>
            <w:r>
              <w:rPr>
                <w:rFonts w:ascii="Arial" w:hAnsi="Arial" w:cs="Arial"/>
                <w:color w:val="000000"/>
                <w:sz w:val="18"/>
                <w:szCs w:val="18"/>
              </w:rPr>
              <w:t>V kolikor dobavitelj svojih obveznosti ne bo opravil v pogodbenem roku, je naročniku odškodninsko odgovoren za vso neposredno in posredno škodo iz naslova zamude.</w:t>
            </w:r>
          </w:p>
        </w:tc>
      </w:tr>
    </w:tbl>
    <w:p w14:paraId="4796E0C3" w14:textId="77777777" w:rsidR="001F5600" w:rsidRDefault="003249FA">
      <w:pPr>
        <w:spacing w:before="225" w:after="225" w:line="240" w:lineRule="auto"/>
        <w:jc w:val="both"/>
      </w:pPr>
      <w:r>
        <w:rPr>
          <w:rFonts w:ascii="Arial" w:hAnsi="Arial" w:cs="Arial"/>
          <w:b/>
          <w:bCs/>
          <w:color w:val="000000"/>
          <w:sz w:val="18"/>
          <w:szCs w:val="18"/>
        </w:rPr>
        <w:t>V. PODIZVAJALCI</w:t>
      </w:r>
    </w:p>
    <w:p w14:paraId="02396D37" w14:textId="77777777" w:rsidR="001F5600" w:rsidRDefault="003249FA">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658"/>
      </w:tblGrid>
      <w:tr w:rsidR="001F5600" w14:paraId="521C6123" w14:textId="77777777">
        <w:tc>
          <w:tcPr>
            <w:tcW w:w="0" w:type="auto"/>
            <w:tcMar>
              <w:top w:w="0" w:type="auto"/>
              <w:bottom w:w="0" w:type="auto"/>
            </w:tcMar>
          </w:tcPr>
          <w:p w14:paraId="701F7852" w14:textId="77777777" w:rsidR="001F5600" w:rsidRDefault="003249FA">
            <w:pPr>
              <w:spacing w:before="225" w:after="225"/>
              <w:jc w:val="both"/>
            </w:pPr>
            <w:r>
              <w:rPr>
                <w:rFonts w:ascii="Arial" w:hAnsi="Arial" w:cs="Arial"/>
                <w:color w:val="000000"/>
                <w:sz w:val="18"/>
                <w:szCs w:val="18"/>
              </w:rPr>
              <w:t>Dobavitelj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1F5600" w14:paraId="2AB6DEFD"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57DB7B" w14:textId="77777777" w:rsidR="001F5600" w:rsidRDefault="003249FA">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8BA145" w14:textId="77777777" w:rsidR="001F5600" w:rsidRDefault="001F5600"/>
              </w:tc>
            </w:tr>
            <w:tr w:rsidR="001F5600" w14:paraId="5DC82A3F"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4955153" w14:textId="77777777" w:rsidR="001F5600" w:rsidRDefault="003249FA">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5DA695" w14:textId="77777777" w:rsidR="001F5600" w:rsidRDefault="003249FA">
                  <w:pPr>
                    <w:spacing w:before="135" w:after="135"/>
                    <w:jc w:val="both"/>
                    <w:textAlignment w:val="center"/>
                  </w:pPr>
                  <w:r>
                    <w:rPr>
                      <w:rFonts w:ascii="Arial" w:hAnsi="Arial" w:cs="Arial"/>
                      <w:color w:val="000000"/>
                      <w:position w:val="-2"/>
                      <w:sz w:val="18"/>
                      <w:szCs w:val="18"/>
                    </w:rPr>
                    <w:t>Opis del, ki jih bo izvedel podizvajalec:</w:t>
                  </w:r>
                </w:p>
                <w:p w14:paraId="36CC7C45" w14:textId="77777777" w:rsidR="001F5600" w:rsidRDefault="003249FA">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1F5600" w14:paraId="78A9A9A4"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309A227" w14:textId="77777777" w:rsidR="001F5600" w:rsidRDefault="003249FA">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9EA842" w14:textId="77777777" w:rsidR="001F5600" w:rsidRDefault="001F5600"/>
              </w:tc>
            </w:tr>
            <w:tr w:rsidR="001F5600" w14:paraId="4C76665E"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FDDE53A" w14:textId="77777777" w:rsidR="001F5600" w:rsidRDefault="003249FA">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AFA43C" w14:textId="77777777" w:rsidR="001F5600" w:rsidRDefault="003249FA">
                  <w:pPr>
                    <w:spacing w:before="135" w:after="135"/>
                    <w:jc w:val="both"/>
                    <w:textAlignment w:val="center"/>
                  </w:pPr>
                  <w:r>
                    <w:rPr>
                      <w:rFonts w:ascii="Arial" w:hAnsi="Arial" w:cs="Arial"/>
                      <w:color w:val="000000"/>
                      <w:position w:val="-2"/>
                      <w:sz w:val="18"/>
                      <w:szCs w:val="18"/>
                    </w:rPr>
                    <w:t>Opis del, ki jih bo izvedel podizvajalec:</w:t>
                  </w:r>
                </w:p>
                <w:p w14:paraId="533C542F" w14:textId="77777777" w:rsidR="001F5600" w:rsidRDefault="003249FA">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14:paraId="7541EF13" w14:textId="77777777" w:rsidR="001F5600" w:rsidRDefault="001F5600"/>
          <w:p w14:paraId="7D7D9E50" w14:textId="77777777" w:rsidR="001F5600" w:rsidRDefault="003249FA">
            <w:pPr>
              <w:spacing w:before="225" w:after="225"/>
              <w:jc w:val="both"/>
            </w:pPr>
            <w:r>
              <w:rPr>
                <w:rFonts w:ascii="Arial" w:hAnsi="Arial" w:cs="Arial"/>
                <w:i/>
                <w:iCs/>
                <w:color w:val="000000"/>
                <w:sz w:val="18"/>
                <w:szCs w:val="18"/>
              </w:rPr>
              <w:t>Opomba:</w:t>
            </w:r>
          </w:p>
          <w:p w14:paraId="572F715A" w14:textId="77777777" w:rsidR="001F5600" w:rsidRDefault="003249FA">
            <w:pPr>
              <w:spacing w:before="225" w:after="225"/>
              <w:jc w:val="both"/>
            </w:pPr>
            <w:r>
              <w:rPr>
                <w:rFonts w:ascii="Arial" w:hAnsi="Arial" w:cs="Arial"/>
                <w:i/>
                <w:iCs/>
                <w:color w:val="000000"/>
                <w:sz w:val="18"/>
                <w:szCs w:val="18"/>
              </w:rPr>
              <w:t>V KOLIKOR PONUDNIK NE NASTOPA S PODIZVAJALCI SE RAZDELEK IZBRIŠE</w:t>
            </w:r>
          </w:p>
        </w:tc>
      </w:tr>
    </w:tbl>
    <w:p w14:paraId="25C75495" w14:textId="77777777" w:rsidR="001F5600" w:rsidRDefault="003249FA">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1F5600" w14:paraId="54795CDD" w14:textId="77777777">
        <w:tc>
          <w:tcPr>
            <w:tcW w:w="0" w:type="auto"/>
            <w:tcMar>
              <w:top w:w="0" w:type="auto"/>
              <w:bottom w:w="0" w:type="auto"/>
            </w:tcMar>
          </w:tcPr>
          <w:p w14:paraId="6B049BF0" w14:textId="77777777" w:rsidR="001F5600" w:rsidRDefault="003249FA">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2ADF2ECA" w14:textId="77777777" w:rsidR="001F5600" w:rsidRDefault="003249FA">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1F5600" w14:paraId="2C86011B" w14:textId="77777777">
              <w:tc>
                <w:tcPr>
                  <w:tcW w:w="0" w:type="auto"/>
                  <w:tcMar>
                    <w:top w:w="0" w:type="auto"/>
                    <w:bottom w:w="0" w:type="auto"/>
                  </w:tcMar>
                </w:tcPr>
                <w:p w14:paraId="4F12C4BD" w14:textId="77777777" w:rsidR="001F5600" w:rsidRDefault="003249FA" w:rsidP="003249FA">
                  <w:pPr>
                    <w:numPr>
                      <w:ilvl w:val="0"/>
                      <w:numId w:val="22"/>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14:paraId="1E1259D5" w14:textId="77777777" w:rsidR="001F5600" w:rsidRDefault="003249FA" w:rsidP="003249FA">
                  <w:pPr>
                    <w:numPr>
                      <w:ilvl w:val="0"/>
                      <w:numId w:val="22"/>
                    </w:numPr>
                    <w:jc w:val="both"/>
                    <w:rPr>
                      <w:rFonts w:ascii="Arial" w:hAnsi="Arial" w:cs="Arial"/>
                      <w:color w:val="000000"/>
                      <w:sz w:val="18"/>
                      <w:szCs w:val="18"/>
                    </w:rPr>
                  </w:pPr>
                  <w:r>
                    <w:rPr>
                      <w:rFonts w:ascii="Arial" w:hAnsi="Arial" w:cs="Arial"/>
                      <w:color w:val="000000"/>
                      <w:sz w:val="18"/>
                      <w:szCs w:val="18"/>
                    </w:rPr>
                    <w:lastRenderedPageBreak/>
                    <w:t>je podizvajalec dolžan najkasneje z izstavitvijo prvega računa predložiti soglasje, na podlagi katerega naročnik namesto ponudnika poravna podizvajalčevo terjatev do ponudnika, </w:t>
                  </w:r>
                </w:p>
                <w:p w14:paraId="410D0BAF" w14:textId="77777777" w:rsidR="001F5600" w:rsidRDefault="003249FA" w:rsidP="003249FA">
                  <w:pPr>
                    <w:numPr>
                      <w:ilvl w:val="0"/>
                      <w:numId w:val="2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2BE53C0E" w14:textId="77777777" w:rsidR="001F5600" w:rsidRDefault="001F5600"/>
          <w:p w14:paraId="143DB75C" w14:textId="77777777" w:rsidR="001F5600" w:rsidRDefault="003249FA">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14:paraId="1EB008D5" w14:textId="77777777" w:rsidR="001F5600" w:rsidRDefault="003249FA">
            <w:pPr>
              <w:spacing w:before="225" w:after="225"/>
              <w:jc w:val="both"/>
            </w:pPr>
            <w:r>
              <w:rPr>
                <w:rFonts w:ascii="Arial" w:hAnsi="Arial" w:cs="Arial"/>
                <w:color w:val="000000"/>
                <w:sz w:val="18"/>
                <w:szCs w:val="18"/>
              </w:rPr>
              <w:t>Plačila podizvajalcem se izvedejo v rokih in na enak način kot velja za plačila izvajalcu.</w:t>
            </w:r>
          </w:p>
          <w:p w14:paraId="624FA6FF" w14:textId="77777777" w:rsidR="001F5600" w:rsidRDefault="003249FA">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24C679C0" w14:textId="77777777" w:rsidR="001F5600" w:rsidRDefault="003249FA">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6D3990EA" w14:textId="77777777" w:rsidR="001F5600" w:rsidRDefault="003249FA">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4EEC6DDD" w14:textId="77777777" w:rsidR="001F5600" w:rsidRDefault="003249FA">
      <w:pPr>
        <w:spacing w:after="0" w:line="240" w:lineRule="auto"/>
        <w:jc w:val="center"/>
      </w:pPr>
      <w:r>
        <w:rPr>
          <w:rFonts w:ascii="Arial" w:hAnsi="Arial" w:cs="Arial"/>
          <w:b/>
          <w:bCs/>
          <w:color w:val="000000"/>
          <w:sz w:val="18"/>
          <w:szCs w:val="18"/>
        </w:rPr>
        <w:lastRenderedPageBreak/>
        <w:t>12. člen</w:t>
      </w:r>
    </w:p>
    <w:tbl>
      <w:tblPr>
        <w:tblStyle w:val="NormalTablePHPDOCX"/>
        <w:tblW w:w="0" w:type="auto"/>
        <w:tblInd w:w="108" w:type="dxa"/>
        <w:tblLook w:val="04A0" w:firstRow="1" w:lastRow="0" w:firstColumn="1" w:lastColumn="0" w:noHBand="0" w:noVBand="1"/>
      </w:tblPr>
      <w:tblGrid>
        <w:gridCol w:w="8962"/>
      </w:tblGrid>
      <w:tr w:rsidR="001F5600" w14:paraId="4224EA96" w14:textId="77777777">
        <w:tc>
          <w:tcPr>
            <w:tcW w:w="0" w:type="auto"/>
            <w:tcMar>
              <w:top w:w="0" w:type="auto"/>
              <w:bottom w:w="0" w:type="auto"/>
            </w:tcMar>
          </w:tcPr>
          <w:p w14:paraId="5F3FA07C" w14:textId="77777777" w:rsidR="001F5600" w:rsidRDefault="003249FA">
            <w:pPr>
              <w:spacing w:before="225" w:after="225"/>
              <w:jc w:val="both"/>
            </w:pPr>
            <w:r>
              <w:rPr>
                <w:rFonts w:ascii="Arial" w:hAnsi="Arial" w:cs="Arial"/>
                <w:color w:val="000000"/>
                <w:sz w:val="18"/>
                <w:szCs w:val="18"/>
              </w:rPr>
              <w:t>Naročnik se zavezuje poravnati pogodbeno ceno za pravilno dobavo blaga na podlagi te pogodbe.</w:t>
            </w:r>
          </w:p>
          <w:p w14:paraId="26FC8FC9" w14:textId="77777777" w:rsidR="001F5600" w:rsidRDefault="003249FA">
            <w:pPr>
              <w:spacing w:before="225" w:after="225"/>
              <w:jc w:val="both"/>
            </w:pPr>
            <w:r>
              <w:rPr>
                <w:rFonts w:ascii="Arial" w:hAnsi="Arial" w:cs="Arial"/>
                <w:color w:val="000000"/>
                <w:sz w:val="18"/>
                <w:szCs w:val="18"/>
              </w:rPr>
              <w:t>Naročnik se zavezuje, da bo za nemoteno izvajanje pogodbenih obveznosti dobavitelja zagotovil sodelovanje oseb, ki bodo v stiku z dobaviteljem.</w:t>
            </w:r>
          </w:p>
        </w:tc>
      </w:tr>
    </w:tbl>
    <w:p w14:paraId="1D484ACB" w14:textId="77777777" w:rsidR="001F5600" w:rsidRDefault="003249FA">
      <w:pPr>
        <w:spacing w:before="225" w:after="225" w:line="240" w:lineRule="auto"/>
        <w:jc w:val="both"/>
      </w:pPr>
      <w:r>
        <w:rPr>
          <w:rFonts w:ascii="Arial" w:hAnsi="Arial" w:cs="Arial"/>
          <w:b/>
          <w:bCs/>
          <w:color w:val="000000"/>
          <w:sz w:val="18"/>
          <w:szCs w:val="18"/>
        </w:rPr>
        <w:t>VI. OBVEZNOSTI DOBAVITELJA</w:t>
      </w:r>
    </w:p>
    <w:p w14:paraId="796A2077" w14:textId="77777777" w:rsidR="001F5600" w:rsidRDefault="003249FA">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1F5600" w14:paraId="3FFA44D5" w14:textId="77777777">
        <w:tc>
          <w:tcPr>
            <w:tcW w:w="0" w:type="auto"/>
            <w:tcMar>
              <w:top w:w="0" w:type="auto"/>
              <w:bottom w:w="0" w:type="auto"/>
            </w:tcMar>
          </w:tcPr>
          <w:p w14:paraId="776C6372" w14:textId="77777777" w:rsidR="001F5600" w:rsidRDefault="003249FA">
            <w:pPr>
              <w:spacing w:before="225" w:after="225"/>
              <w:jc w:val="both"/>
            </w:pPr>
            <w:r>
              <w:rPr>
                <w:rFonts w:ascii="Arial" w:hAnsi="Arial" w:cs="Arial"/>
                <w:color w:val="000000"/>
                <w:sz w:val="18"/>
                <w:szCs w:val="18"/>
              </w:rPr>
              <w:t>Dobavitelj se obvezuje, da bo:</w:t>
            </w:r>
          </w:p>
          <w:tbl>
            <w:tblPr>
              <w:tblStyle w:val="NormalTablePHPDOCX"/>
              <w:tblW w:w="0" w:type="auto"/>
              <w:tblLook w:val="04A0" w:firstRow="1" w:lastRow="0" w:firstColumn="1" w:lastColumn="0" w:noHBand="0" w:noVBand="1"/>
            </w:tblPr>
            <w:tblGrid>
              <w:gridCol w:w="8746"/>
            </w:tblGrid>
            <w:tr w:rsidR="001F5600" w14:paraId="5712A54A" w14:textId="77777777">
              <w:tc>
                <w:tcPr>
                  <w:tcW w:w="0" w:type="auto"/>
                  <w:tcMar>
                    <w:top w:w="0" w:type="auto"/>
                    <w:bottom w:w="0" w:type="auto"/>
                  </w:tcMar>
                </w:tcPr>
                <w:p w14:paraId="1430141D" w14:textId="77777777" w:rsidR="001F5600" w:rsidRDefault="003249FA" w:rsidP="003249FA">
                  <w:pPr>
                    <w:numPr>
                      <w:ilvl w:val="0"/>
                      <w:numId w:val="23"/>
                    </w:numPr>
                    <w:jc w:val="both"/>
                    <w:rPr>
                      <w:rFonts w:ascii="Arial" w:hAnsi="Arial" w:cs="Arial"/>
                      <w:color w:val="000000"/>
                      <w:sz w:val="18"/>
                      <w:szCs w:val="18"/>
                    </w:rPr>
                  </w:pPr>
                  <w:r>
                    <w:rPr>
                      <w:rFonts w:ascii="Arial" w:hAnsi="Arial" w:cs="Arial"/>
                      <w:color w:val="000000"/>
                      <w:sz w:val="18"/>
                      <w:szCs w:val="18"/>
                    </w:rPr>
                    <w:t>vsa dela po tej pogodbi opravil vestno in po pravilih stroke ob upoštevanju določil pogodbe in sestavnih delov te pogodbe, veljavnih predpisov, pri čemer mora skrbeti, da bo dobava opravljena ekonomično v okviru določil te pogodbe in morebitnih dodatnih dogovorov med pogodbenima strankama;</w:t>
                  </w:r>
                </w:p>
                <w:p w14:paraId="13804E37" w14:textId="77777777" w:rsidR="001F5600" w:rsidRDefault="003249FA" w:rsidP="003249FA">
                  <w:pPr>
                    <w:numPr>
                      <w:ilvl w:val="0"/>
                      <w:numId w:val="23"/>
                    </w:numPr>
                    <w:jc w:val="both"/>
                    <w:rPr>
                      <w:rFonts w:ascii="Arial" w:hAnsi="Arial" w:cs="Arial"/>
                      <w:color w:val="000000"/>
                      <w:sz w:val="18"/>
                      <w:szCs w:val="18"/>
                    </w:rPr>
                  </w:pPr>
                  <w:r>
                    <w:rPr>
                      <w:rFonts w:ascii="Arial" w:hAnsi="Arial" w:cs="Arial"/>
                      <w:color w:val="000000"/>
                      <w:sz w:val="18"/>
                      <w:szCs w:val="18"/>
                    </w:rPr>
                    <w:t>dobavo izvedel v pogodbeno določenih rokih;</w:t>
                  </w:r>
                </w:p>
                <w:p w14:paraId="3C4557DE" w14:textId="77777777" w:rsidR="001F5600" w:rsidRDefault="003249FA" w:rsidP="003249FA">
                  <w:pPr>
                    <w:numPr>
                      <w:ilvl w:val="0"/>
                      <w:numId w:val="23"/>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dobave;</w:t>
                  </w:r>
                </w:p>
                <w:p w14:paraId="4B48A8DA" w14:textId="77777777" w:rsidR="001F5600" w:rsidRDefault="003249FA" w:rsidP="003249FA">
                  <w:pPr>
                    <w:numPr>
                      <w:ilvl w:val="0"/>
                      <w:numId w:val="23"/>
                    </w:numPr>
                    <w:jc w:val="both"/>
                    <w:rPr>
                      <w:rFonts w:ascii="Arial" w:hAnsi="Arial" w:cs="Arial"/>
                      <w:color w:val="000000"/>
                      <w:sz w:val="18"/>
                      <w:szCs w:val="18"/>
                    </w:rPr>
                  </w:pPr>
                  <w:r>
                    <w:rPr>
                      <w:rFonts w:ascii="Arial" w:hAnsi="Arial" w:cs="Arial"/>
                      <w:color w:val="000000"/>
                      <w:sz w:val="18"/>
                      <w:szCs w:val="18"/>
                    </w:rPr>
                    <w:t>pravočasno opozoril naročnika na morebitne ovire pri dobavi;</w:t>
                  </w:r>
                </w:p>
                <w:p w14:paraId="3D829ECB" w14:textId="77777777" w:rsidR="001F5600" w:rsidRDefault="003249FA" w:rsidP="003249FA">
                  <w:pPr>
                    <w:numPr>
                      <w:ilvl w:val="0"/>
                      <w:numId w:val="23"/>
                    </w:numPr>
                    <w:jc w:val="both"/>
                    <w:rPr>
                      <w:rFonts w:ascii="Arial" w:hAnsi="Arial" w:cs="Arial"/>
                      <w:color w:val="000000"/>
                      <w:sz w:val="18"/>
                      <w:szCs w:val="18"/>
                    </w:rPr>
                  </w:pPr>
                  <w:r>
                    <w:rPr>
                      <w:rFonts w:ascii="Arial" w:hAnsi="Arial" w:cs="Arial"/>
                      <w:color w:val="000000"/>
                      <w:sz w:val="18"/>
                      <w:szCs w:val="18"/>
                    </w:rPr>
                    <w:t>ščitil interese naročnika.</w:t>
                  </w:r>
                </w:p>
              </w:tc>
            </w:tr>
          </w:tbl>
          <w:p w14:paraId="015BF608" w14:textId="77777777" w:rsidR="001F5600" w:rsidRDefault="001F5600"/>
        </w:tc>
      </w:tr>
    </w:tbl>
    <w:p w14:paraId="7F2F747F" w14:textId="77777777" w:rsidR="001F5600" w:rsidRDefault="003249FA">
      <w:pPr>
        <w:spacing w:before="225" w:after="225" w:line="240" w:lineRule="auto"/>
        <w:jc w:val="both"/>
      </w:pPr>
      <w:r>
        <w:rPr>
          <w:rFonts w:ascii="Arial" w:hAnsi="Arial" w:cs="Arial"/>
          <w:b/>
          <w:bCs/>
          <w:color w:val="000000"/>
          <w:sz w:val="18"/>
          <w:szCs w:val="18"/>
        </w:rPr>
        <w:t>VII. SKRBNIKI POGODBE</w:t>
      </w:r>
    </w:p>
    <w:p w14:paraId="5A951EA0" w14:textId="77777777" w:rsidR="001F5600" w:rsidRDefault="003249FA">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1F5600" w14:paraId="3F0E11AB" w14:textId="77777777">
        <w:tc>
          <w:tcPr>
            <w:tcW w:w="0" w:type="auto"/>
            <w:tcMar>
              <w:top w:w="0" w:type="auto"/>
              <w:bottom w:w="0" w:type="auto"/>
            </w:tcMar>
          </w:tcPr>
          <w:p w14:paraId="25C4CEF2" w14:textId="77777777" w:rsidR="001F5600" w:rsidRDefault="003249FA">
            <w:pPr>
              <w:spacing w:before="225" w:after="225"/>
              <w:jc w:val="both"/>
            </w:pPr>
            <w:r>
              <w:rPr>
                <w:rFonts w:ascii="Arial" w:hAnsi="Arial" w:cs="Arial"/>
                <w:color w:val="000000"/>
                <w:sz w:val="18"/>
                <w:szCs w:val="18"/>
              </w:rPr>
              <w:t>Skrbnik pogodbe s strani naročnika je dr. Mitja Ferlan</w:t>
            </w:r>
          </w:p>
          <w:p w14:paraId="0A43E632" w14:textId="77777777" w:rsidR="001F5600" w:rsidRDefault="003249FA">
            <w:pPr>
              <w:spacing w:before="225" w:after="225"/>
              <w:jc w:val="both"/>
            </w:pPr>
            <w:r>
              <w:rPr>
                <w:rFonts w:ascii="Arial" w:hAnsi="Arial" w:cs="Arial"/>
                <w:color w:val="000000"/>
                <w:sz w:val="18"/>
                <w:szCs w:val="18"/>
              </w:rPr>
              <w:lastRenderedPageBreak/>
              <w:t>Predstavnik naročnika je pooblaščen, da zastopa naročnika v vseh vprašanjih, ki se nanašajo na dobavo, dogovorjeno s to pogodbo.</w:t>
            </w:r>
          </w:p>
          <w:p w14:paraId="69E2BC31" w14:textId="77777777" w:rsidR="001F5600" w:rsidRDefault="003249FA">
            <w:pPr>
              <w:spacing w:before="225" w:after="225"/>
              <w:jc w:val="both"/>
            </w:pPr>
            <w:r>
              <w:rPr>
                <w:rFonts w:ascii="Arial" w:hAnsi="Arial" w:cs="Arial"/>
                <w:color w:val="000000"/>
                <w:sz w:val="18"/>
                <w:szCs w:val="18"/>
              </w:rPr>
              <w:t>Pooblaščeni predstavnik dobavitelja je _______________</w:t>
            </w:r>
          </w:p>
          <w:p w14:paraId="3A5A8E33" w14:textId="77777777" w:rsidR="001F5600" w:rsidRDefault="003249FA">
            <w:pPr>
              <w:spacing w:before="225" w:after="225"/>
              <w:jc w:val="both"/>
            </w:pPr>
            <w:r>
              <w:rPr>
                <w:rFonts w:ascii="Arial" w:hAnsi="Arial" w:cs="Arial"/>
                <w:color w:val="000000"/>
                <w:sz w:val="18"/>
                <w:szCs w:val="18"/>
              </w:rPr>
              <w:t>Pooblaščeni predstavnik dobavitelja je pooblaščen, da zastopa dobavitelja v vseh vprašanjih, ki se nanašajo dobavo po tej pogodbi.</w:t>
            </w:r>
          </w:p>
        </w:tc>
      </w:tr>
    </w:tbl>
    <w:p w14:paraId="19C8B07B" w14:textId="77777777" w:rsidR="001F5600" w:rsidRDefault="003249FA">
      <w:pPr>
        <w:spacing w:before="225" w:after="225" w:line="240" w:lineRule="auto"/>
        <w:jc w:val="both"/>
      </w:pPr>
      <w:r>
        <w:rPr>
          <w:rFonts w:ascii="Arial" w:hAnsi="Arial" w:cs="Arial"/>
          <w:b/>
          <w:bCs/>
          <w:color w:val="000000"/>
          <w:sz w:val="18"/>
          <w:szCs w:val="18"/>
        </w:rPr>
        <w:lastRenderedPageBreak/>
        <w:t>VIII. POGODBENA KAZEN</w:t>
      </w:r>
    </w:p>
    <w:p w14:paraId="43270C9D" w14:textId="77777777" w:rsidR="001F5600" w:rsidRDefault="003249FA">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1F5600" w14:paraId="72AA5FDD" w14:textId="77777777">
        <w:tc>
          <w:tcPr>
            <w:tcW w:w="0" w:type="auto"/>
            <w:tcMar>
              <w:top w:w="0" w:type="auto"/>
              <w:bottom w:w="0" w:type="auto"/>
            </w:tcMar>
          </w:tcPr>
          <w:p w14:paraId="4C1BCA23" w14:textId="77777777" w:rsidR="001F5600" w:rsidRDefault="003249FA">
            <w:pPr>
              <w:spacing w:before="225" w:after="225"/>
              <w:jc w:val="both"/>
            </w:pPr>
            <w:r>
              <w:rPr>
                <w:rFonts w:ascii="Arial" w:hAnsi="Arial" w:cs="Arial"/>
                <w:color w:val="000000"/>
                <w:sz w:val="18"/>
                <w:szCs w:val="18"/>
              </w:rPr>
              <w:t>Če se dobavitelj po svoji krivdi pri izvedbi ne drži dogovorjenih rokov, sme naročnik za vsak dan zamude zahtevati plačilo pogodbene kazni v višini 1 odstotka od vrednosti celotne dobave z DDV, vendar skupaj ne več kot 10% celotne pogodbene vrednosti.</w:t>
            </w:r>
          </w:p>
          <w:p w14:paraId="61267828" w14:textId="77777777" w:rsidR="001F5600" w:rsidRDefault="003249FA">
            <w:pPr>
              <w:spacing w:before="225" w:after="225"/>
              <w:jc w:val="both"/>
            </w:pPr>
            <w:r>
              <w:rPr>
                <w:rFonts w:ascii="Arial" w:hAnsi="Arial" w:cs="Arial"/>
                <w:color w:val="000000"/>
                <w:sz w:val="18"/>
                <w:szCs w:val="18"/>
              </w:rPr>
              <w:t>Pogodbena kazen se obračuna pri plačilu za opravljeno dobavo.</w:t>
            </w:r>
          </w:p>
          <w:p w14:paraId="1BDC6F66" w14:textId="77777777" w:rsidR="001F5600" w:rsidRDefault="003249FA">
            <w:pPr>
              <w:spacing w:before="225" w:after="225"/>
              <w:jc w:val="both"/>
            </w:pPr>
            <w:r>
              <w:rPr>
                <w:rFonts w:ascii="Arial" w:hAnsi="Arial" w:cs="Arial"/>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0D2C89E3" w14:textId="77777777" w:rsidR="001F5600" w:rsidRDefault="003249FA">
      <w:pPr>
        <w:spacing w:before="225" w:after="225" w:line="240" w:lineRule="auto"/>
        <w:jc w:val="both"/>
      </w:pPr>
      <w:r>
        <w:rPr>
          <w:rFonts w:ascii="Arial" w:hAnsi="Arial" w:cs="Arial"/>
          <w:b/>
          <w:bCs/>
          <w:color w:val="000000"/>
          <w:sz w:val="18"/>
          <w:szCs w:val="18"/>
        </w:rPr>
        <w:t>IX. PREVZEM</w:t>
      </w:r>
    </w:p>
    <w:p w14:paraId="00B292D3" w14:textId="77777777" w:rsidR="001F5600" w:rsidRDefault="003249FA">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1F5600" w14:paraId="54F47AFA" w14:textId="77777777">
        <w:tc>
          <w:tcPr>
            <w:tcW w:w="0" w:type="auto"/>
            <w:tcMar>
              <w:top w:w="0" w:type="auto"/>
              <w:bottom w:w="0" w:type="auto"/>
            </w:tcMar>
          </w:tcPr>
          <w:p w14:paraId="5DB75575" w14:textId="77777777" w:rsidR="001F5600" w:rsidRDefault="003249FA">
            <w:pPr>
              <w:spacing w:before="225" w:after="225"/>
              <w:jc w:val="both"/>
            </w:pPr>
            <w:r>
              <w:rPr>
                <w:rFonts w:ascii="Arial" w:hAnsi="Arial" w:cs="Arial"/>
                <w:color w:val="000000"/>
                <w:sz w:val="18"/>
                <w:szCs w:val="18"/>
              </w:rPr>
              <w:t>Po uspešni dobavi ter montaži, zagonu ter preizkusu doseganja pogodbeno tehnično – tehnoloških parametrov in funkcionalnega delovanja, kadar je to vključeno v dobavo, dobavitelj in naročnik opravita primopredajo opreme ter o tem sestavita pisni zapisnik.</w:t>
            </w:r>
          </w:p>
          <w:p w14:paraId="5D565B2B" w14:textId="77777777" w:rsidR="001F5600" w:rsidRDefault="003249FA">
            <w:pPr>
              <w:spacing w:before="225" w:after="225"/>
              <w:jc w:val="both"/>
            </w:pPr>
            <w:r>
              <w:rPr>
                <w:rFonts w:ascii="Arial" w:hAnsi="Arial" w:cs="Arial"/>
                <w:color w:val="000000"/>
                <w:sz w:val="18"/>
                <w:szCs w:val="18"/>
              </w:rPr>
              <w:t>Dobavitelj lahko na podlagi podpisanega končnega primopredajnega zapisnika (pisno potrjenega s strani predstavnikov obeh pogodbenih strank) naročniku izstavi račun za dobavljeno, nameščeno in delujočo opremo.</w:t>
            </w:r>
          </w:p>
        </w:tc>
      </w:tr>
    </w:tbl>
    <w:p w14:paraId="421EBA69" w14:textId="77777777" w:rsidR="001F5600" w:rsidRDefault="003249FA">
      <w:pPr>
        <w:spacing w:before="225" w:after="225" w:line="240" w:lineRule="auto"/>
        <w:jc w:val="both"/>
      </w:pPr>
      <w:r>
        <w:rPr>
          <w:rFonts w:ascii="Arial" w:hAnsi="Arial" w:cs="Arial"/>
          <w:b/>
          <w:bCs/>
          <w:color w:val="000000"/>
          <w:sz w:val="18"/>
          <w:szCs w:val="18"/>
        </w:rPr>
        <w:t>X. ODPRAVA NAPAK IN GARANCIJSKA DOBA</w:t>
      </w:r>
    </w:p>
    <w:p w14:paraId="2FE23612" w14:textId="77777777" w:rsidR="001F5600" w:rsidRDefault="003249FA">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1F5600" w14:paraId="128ECCE5" w14:textId="77777777">
        <w:tc>
          <w:tcPr>
            <w:tcW w:w="0" w:type="auto"/>
            <w:tcMar>
              <w:top w:w="0" w:type="auto"/>
              <w:bottom w:w="0" w:type="auto"/>
            </w:tcMar>
          </w:tcPr>
          <w:p w14:paraId="144127E9" w14:textId="77777777" w:rsidR="001F5600" w:rsidRDefault="003249FA">
            <w:pPr>
              <w:spacing w:before="225" w:after="225"/>
              <w:jc w:val="both"/>
            </w:pPr>
            <w:r>
              <w:rPr>
                <w:rFonts w:ascii="Arial" w:hAnsi="Arial" w:cs="Arial"/>
                <w:color w:val="000000"/>
                <w:sz w:val="18"/>
                <w:szCs w:val="18"/>
              </w:rPr>
              <w:t>Garancijska doba po tej pogodbi je 36 mesecev.</w:t>
            </w:r>
          </w:p>
          <w:p w14:paraId="22A4C12E" w14:textId="77777777" w:rsidR="001F5600" w:rsidRDefault="003249FA">
            <w:pPr>
              <w:spacing w:before="225" w:after="225"/>
              <w:jc w:val="both"/>
            </w:pPr>
            <w:r>
              <w:rPr>
                <w:rFonts w:ascii="Arial" w:hAnsi="Arial" w:cs="Arial"/>
                <w:color w:val="000000"/>
                <w:sz w:val="18"/>
                <w:szCs w:val="18"/>
              </w:rPr>
              <w:t>Garancijski roki začnejo teči z dnem uspešne pisne primopredaje opreme.</w:t>
            </w:r>
          </w:p>
          <w:p w14:paraId="2593C9A5" w14:textId="77777777" w:rsidR="001F5600" w:rsidRDefault="003249FA">
            <w:pPr>
              <w:spacing w:before="225" w:after="225"/>
              <w:jc w:val="both"/>
            </w:pPr>
            <w:r>
              <w:rPr>
                <w:rFonts w:ascii="Arial" w:hAnsi="Arial" w:cs="Arial"/>
                <w:color w:val="000000"/>
                <w:sz w:val="18"/>
                <w:szCs w:val="18"/>
              </w:rPr>
              <w:t>Garancija je vezana na normalne pogoje uporabe in primerno ter strokovno vzdrževanje.</w:t>
            </w:r>
          </w:p>
          <w:p w14:paraId="31AB80CE" w14:textId="77777777" w:rsidR="001F5600" w:rsidRDefault="003249FA">
            <w:pPr>
              <w:spacing w:before="225" w:after="225"/>
              <w:jc w:val="both"/>
            </w:pPr>
            <w:r>
              <w:rPr>
                <w:rFonts w:ascii="Arial" w:hAnsi="Arial" w:cs="Arial"/>
                <w:color w:val="000000"/>
                <w:sz w:val="18"/>
                <w:szCs w:val="18"/>
              </w:rPr>
              <w:t>Dobavitelj je naročniku dolžan ne glede na proces ugotovitve in odprave napake zagotoviti funkcionalnost opreme.</w:t>
            </w:r>
          </w:p>
          <w:p w14:paraId="1B792BB7" w14:textId="77777777" w:rsidR="001F5600" w:rsidRDefault="003249FA">
            <w:pPr>
              <w:spacing w:before="225" w:after="225"/>
              <w:jc w:val="both"/>
            </w:pPr>
            <w:r>
              <w:rPr>
                <w:rFonts w:ascii="Arial" w:hAnsi="Arial" w:cs="Arial"/>
                <w:color w:val="000000"/>
                <w:sz w:val="18"/>
                <w:szCs w:val="18"/>
              </w:rPr>
              <w:t>Če je napaka bistvena in vpliva na rabo ter je povzročena po krivdi dobavitelja ali njegovih podizvajalcev in kooperantov, je dobavitelj dolžan naročniku nadomestiti vso nastalo škodo.</w:t>
            </w:r>
          </w:p>
        </w:tc>
      </w:tr>
    </w:tbl>
    <w:p w14:paraId="0B5736A0" w14:textId="77777777" w:rsidR="001F5600" w:rsidRDefault="003249FA">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1F5600" w14:paraId="7991467E" w14:textId="77777777">
        <w:tc>
          <w:tcPr>
            <w:tcW w:w="0" w:type="auto"/>
            <w:tcMar>
              <w:top w:w="0" w:type="auto"/>
              <w:bottom w:w="0" w:type="auto"/>
            </w:tcMar>
          </w:tcPr>
          <w:p w14:paraId="2BD74BE7" w14:textId="77777777" w:rsidR="001F5600" w:rsidRDefault="003249FA">
            <w:pPr>
              <w:spacing w:before="225" w:after="225"/>
              <w:jc w:val="both"/>
            </w:pPr>
            <w:r>
              <w:rPr>
                <w:rFonts w:ascii="Arial" w:hAnsi="Arial" w:cs="Arial"/>
                <w:color w:val="000000"/>
                <w:sz w:val="18"/>
                <w:szCs w:val="18"/>
              </w:rPr>
              <w:t>Za vse dobavljeno blago bo dobavitelj v okviru garancijske dobe in v okviru svoje pogodbene obveznosti iz te pogodbe, izvedel odpravo napak.</w:t>
            </w:r>
          </w:p>
          <w:p w14:paraId="7D87A419" w14:textId="77777777" w:rsidR="001F5600" w:rsidRDefault="003249FA">
            <w:pPr>
              <w:spacing w:before="225" w:after="225"/>
              <w:jc w:val="both"/>
            </w:pPr>
            <w:r>
              <w:rPr>
                <w:rFonts w:ascii="Arial" w:hAnsi="Arial" w:cs="Arial"/>
                <w:color w:val="000000"/>
                <w:sz w:val="18"/>
                <w:szCs w:val="18"/>
              </w:rPr>
              <w:t xml:space="preserve">Če dobavitelj v dogovorjenem roku ne odpravi napake in se z naročnikom ne dogovori za nov rok odprave, bo naročnik odpravo napake poveril drugemu dobavitelju na stroške dobavitelja iz te pogodbe (kot dober strokovnjak) ali naročil nadomestno dobavo. Naročnik si v tem primeru zaračuna v breme dobavitelja 3 % pribitek na celotno vrednost dobave za kritje svojih manipulativnih stroškov. V kolikor dobavitelj stroškov </w:t>
            </w:r>
            <w:r>
              <w:rPr>
                <w:rFonts w:ascii="Arial" w:hAnsi="Arial" w:cs="Arial"/>
                <w:color w:val="000000"/>
                <w:sz w:val="18"/>
                <w:szCs w:val="18"/>
              </w:rPr>
              <w:lastRenderedPageBreak/>
              <w:t>odprave napake ne bo pokril, lahko naročnik za plačilo stroškov unovči garancijo za odpravo napak v garancijskem roku.</w:t>
            </w:r>
          </w:p>
          <w:p w14:paraId="57AF4259" w14:textId="77777777" w:rsidR="001F5600" w:rsidRDefault="003249FA">
            <w:pPr>
              <w:spacing w:before="225" w:after="225"/>
              <w:jc w:val="both"/>
            </w:pPr>
            <w:r>
              <w:rPr>
                <w:rFonts w:ascii="Arial" w:hAnsi="Arial" w:cs="Arial"/>
                <w:color w:val="000000"/>
                <w:sz w:val="18"/>
                <w:szCs w:val="18"/>
              </w:rPr>
              <w:t>Za zamenjane dele v garancijski dobi prične teči nov garancijski rok z dnem zamenjave.</w:t>
            </w:r>
          </w:p>
        </w:tc>
      </w:tr>
    </w:tbl>
    <w:p w14:paraId="554A3AC5" w14:textId="77777777" w:rsidR="001F5600" w:rsidRDefault="003249FA">
      <w:pPr>
        <w:spacing w:after="0" w:line="240" w:lineRule="auto"/>
        <w:jc w:val="center"/>
      </w:pPr>
      <w:r>
        <w:rPr>
          <w:rFonts w:ascii="Arial" w:hAnsi="Arial" w:cs="Arial"/>
          <w:b/>
          <w:bCs/>
          <w:color w:val="000000"/>
          <w:sz w:val="18"/>
          <w:szCs w:val="18"/>
        </w:rPr>
        <w:lastRenderedPageBreak/>
        <w:t>19. člen</w:t>
      </w:r>
    </w:p>
    <w:tbl>
      <w:tblPr>
        <w:tblStyle w:val="NormalTablePHPDOCX"/>
        <w:tblW w:w="0" w:type="auto"/>
        <w:tblInd w:w="108" w:type="dxa"/>
        <w:tblLook w:val="04A0" w:firstRow="1" w:lastRow="0" w:firstColumn="1" w:lastColumn="0" w:noHBand="0" w:noVBand="1"/>
      </w:tblPr>
      <w:tblGrid>
        <w:gridCol w:w="7271"/>
      </w:tblGrid>
      <w:tr w:rsidR="001F5600" w14:paraId="4FE7DB1B" w14:textId="77777777">
        <w:tc>
          <w:tcPr>
            <w:tcW w:w="0" w:type="auto"/>
            <w:tcMar>
              <w:top w:w="0" w:type="auto"/>
              <w:bottom w:w="0" w:type="auto"/>
            </w:tcMar>
          </w:tcPr>
          <w:p w14:paraId="1BBD8018" w14:textId="77777777" w:rsidR="001F5600" w:rsidRDefault="003249FA">
            <w:pPr>
              <w:spacing w:before="225" w:after="225"/>
              <w:jc w:val="both"/>
            </w:pPr>
            <w:r>
              <w:rPr>
                <w:rFonts w:ascii="Arial" w:hAnsi="Arial" w:cs="Arial"/>
                <w:color w:val="000000"/>
                <w:sz w:val="18"/>
                <w:szCs w:val="18"/>
              </w:rPr>
              <w:t>Dobavitelj mora zagotavljati rezervne dele še najmanj 10 let po poteku garancijske dobe.</w:t>
            </w:r>
          </w:p>
        </w:tc>
      </w:tr>
    </w:tbl>
    <w:p w14:paraId="0CCD721A" w14:textId="77777777" w:rsidR="001F5600" w:rsidRDefault="003249FA">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7950"/>
      </w:tblGrid>
      <w:tr w:rsidR="001F5600" w14:paraId="32C3A0EE" w14:textId="77777777">
        <w:tc>
          <w:tcPr>
            <w:tcW w:w="0" w:type="auto"/>
            <w:tcMar>
              <w:top w:w="0" w:type="auto"/>
              <w:bottom w:w="0" w:type="auto"/>
            </w:tcMar>
          </w:tcPr>
          <w:p w14:paraId="409F1A60" w14:textId="77777777" w:rsidR="001F5600" w:rsidRDefault="003249FA">
            <w:pPr>
              <w:spacing w:before="225" w:after="225"/>
              <w:jc w:val="both"/>
            </w:pPr>
            <w:r>
              <w:rPr>
                <w:rFonts w:ascii="Arial" w:hAnsi="Arial" w:cs="Arial"/>
                <w:color w:val="000000"/>
                <w:sz w:val="18"/>
                <w:szCs w:val="18"/>
              </w:rPr>
              <w:t>Morebitne skrite napake se obravnavajo v skladu z določili zakona, ki ureja obligacijska razmerja.</w:t>
            </w:r>
          </w:p>
        </w:tc>
      </w:tr>
    </w:tbl>
    <w:p w14:paraId="16018BF3" w14:textId="77777777" w:rsidR="001F5600" w:rsidRDefault="003249FA">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1F5600" w14:paraId="5A5FE2B6" w14:textId="77777777">
        <w:tc>
          <w:tcPr>
            <w:tcW w:w="0" w:type="auto"/>
            <w:tcMar>
              <w:top w:w="0" w:type="auto"/>
              <w:bottom w:w="0" w:type="auto"/>
            </w:tcMar>
          </w:tcPr>
          <w:p w14:paraId="5462B9AD" w14:textId="77777777" w:rsidR="001F5600" w:rsidRDefault="003249FA">
            <w:pPr>
              <w:spacing w:before="225" w:after="225"/>
              <w:jc w:val="both"/>
            </w:pPr>
            <w:r>
              <w:rPr>
                <w:rFonts w:ascii="Arial" w:hAnsi="Arial" w:cs="Arial"/>
                <w:color w:val="000000"/>
                <w:sz w:val="18"/>
                <w:szCs w:val="18"/>
              </w:rPr>
              <w:t>ZAVAROVANJE ZA DOBRO IZVEDBO</w:t>
            </w:r>
          </w:p>
          <w:p w14:paraId="6A79F7DD" w14:textId="77777777" w:rsidR="001F5600" w:rsidRDefault="003249FA">
            <w:pPr>
              <w:spacing w:before="225" w:after="225"/>
              <w:jc w:val="both"/>
            </w:pPr>
            <w:r>
              <w:rPr>
                <w:rFonts w:ascii="Arial" w:hAnsi="Arial" w:cs="Arial"/>
                <w:color w:val="000000"/>
                <w:sz w:val="18"/>
                <w:szCs w:val="18"/>
              </w:rPr>
              <w:t>Instrument zavarovanja: menica in menična izjava</w:t>
            </w:r>
          </w:p>
          <w:p w14:paraId="6426C734" w14:textId="77777777" w:rsidR="001F5600" w:rsidRDefault="003249FA">
            <w:pPr>
              <w:spacing w:before="225" w:after="225"/>
              <w:jc w:val="both"/>
            </w:pPr>
            <w:r>
              <w:rPr>
                <w:rFonts w:ascii="Arial" w:hAnsi="Arial" w:cs="Arial"/>
                <w:color w:val="000000"/>
                <w:sz w:val="18"/>
                <w:szCs w:val="18"/>
              </w:rPr>
              <w:t>Višina zavarovanja: 10% pogodbene vrednosti z DDV</w:t>
            </w:r>
          </w:p>
          <w:p w14:paraId="3EB501A3" w14:textId="77777777" w:rsidR="001F5600" w:rsidRDefault="003249FA">
            <w:pPr>
              <w:spacing w:before="225" w:after="225"/>
              <w:jc w:val="both"/>
            </w:pPr>
            <w:r>
              <w:rPr>
                <w:rFonts w:ascii="Arial" w:hAnsi="Arial" w:cs="Arial"/>
                <w:color w:val="000000"/>
                <w:sz w:val="18"/>
                <w:szCs w:val="18"/>
              </w:rPr>
              <w:t>Čas veljavnosti: najmanj 60 dni od roka za oddajo ponudb</w:t>
            </w:r>
          </w:p>
          <w:p w14:paraId="410CABB2" w14:textId="77777777" w:rsidR="001F5600" w:rsidRDefault="003249FA">
            <w:pPr>
              <w:spacing w:before="225" w:after="225"/>
              <w:jc w:val="both"/>
            </w:pPr>
            <w:r>
              <w:rPr>
                <w:rFonts w:ascii="Arial" w:hAnsi="Arial" w:cs="Arial"/>
                <w:color w:val="000000"/>
                <w:sz w:val="18"/>
                <w:szCs w:val="18"/>
              </w:rPr>
              <w:t>Dobavitelj mora najpozneje v desetih dneh od sklenitve pogodbe kot pogoj za veljavnost pogodbe izročiti naročniku zavarovanje za dobro izvedbo pogodbenih obveznosti, v nasprotnem primeru lahko naročnik odstopi od pogodbe.</w:t>
            </w:r>
          </w:p>
          <w:p w14:paraId="1E23B192" w14:textId="77777777" w:rsidR="001F5600" w:rsidRDefault="003249FA">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2B89548F" w14:textId="77777777" w:rsidR="001F5600" w:rsidRDefault="003249FA">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1F5600" w14:paraId="13515535" w14:textId="77777777">
        <w:tc>
          <w:tcPr>
            <w:tcW w:w="0" w:type="auto"/>
            <w:tcMar>
              <w:top w:w="0" w:type="auto"/>
              <w:bottom w:w="0" w:type="auto"/>
            </w:tcMar>
          </w:tcPr>
          <w:p w14:paraId="4E7DAFC4" w14:textId="77777777" w:rsidR="001F5600" w:rsidRDefault="003249FA">
            <w:pPr>
              <w:spacing w:before="225" w:after="225"/>
              <w:jc w:val="both"/>
            </w:pPr>
            <w:r>
              <w:rPr>
                <w:rFonts w:ascii="Arial" w:hAnsi="Arial" w:cs="Arial"/>
                <w:color w:val="000000"/>
                <w:sz w:val="18"/>
                <w:szCs w:val="18"/>
              </w:rPr>
              <w:t>ZAVAROVANJE ZA ODPRAVO NAPAK</w:t>
            </w:r>
          </w:p>
          <w:p w14:paraId="46CCC66C" w14:textId="77777777" w:rsidR="001F5600" w:rsidRDefault="003249FA">
            <w:pPr>
              <w:spacing w:before="225" w:after="225"/>
              <w:jc w:val="both"/>
            </w:pPr>
            <w:r>
              <w:rPr>
                <w:rFonts w:ascii="Arial" w:hAnsi="Arial" w:cs="Arial"/>
                <w:color w:val="000000"/>
                <w:sz w:val="18"/>
                <w:szCs w:val="18"/>
              </w:rPr>
              <w:t>Instrument zavarovanja: menica in menična izjava</w:t>
            </w:r>
          </w:p>
          <w:p w14:paraId="38E4FD5E" w14:textId="77777777" w:rsidR="001F5600" w:rsidRDefault="003249FA">
            <w:pPr>
              <w:spacing w:before="225" w:after="225"/>
              <w:jc w:val="both"/>
            </w:pPr>
            <w:r>
              <w:rPr>
                <w:rFonts w:ascii="Arial" w:hAnsi="Arial" w:cs="Arial"/>
                <w:color w:val="000000"/>
                <w:sz w:val="18"/>
                <w:szCs w:val="18"/>
              </w:rPr>
              <w:t>Višina zavarovanja: 5%  pogodbene vrednosti z DDV</w:t>
            </w:r>
          </w:p>
          <w:p w14:paraId="43D8DAB6" w14:textId="77777777" w:rsidR="001F5600" w:rsidRDefault="003249FA">
            <w:pPr>
              <w:spacing w:before="225" w:after="225"/>
              <w:jc w:val="both"/>
            </w:pPr>
            <w:r>
              <w:rPr>
                <w:rFonts w:ascii="Arial" w:hAnsi="Arial" w:cs="Arial"/>
                <w:color w:val="000000"/>
                <w:sz w:val="18"/>
                <w:szCs w:val="18"/>
              </w:rPr>
              <w:t>Čas veljavnosti: najmanj 60 dni po preteku garancijske dobe</w:t>
            </w:r>
          </w:p>
          <w:p w14:paraId="714B509B" w14:textId="77777777" w:rsidR="001F5600" w:rsidRDefault="003249FA">
            <w:pPr>
              <w:spacing w:before="225" w:after="225"/>
              <w:jc w:val="both"/>
            </w:pPr>
            <w:r>
              <w:rPr>
                <w:rFonts w:ascii="Arial" w:hAnsi="Arial" w:cs="Arial"/>
                <w:color w:val="000000"/>
                <w:sz w:val="18"/>
                <w:szCs w:val="18"/>
              </w:rPr>
              <w:t>Dobavitelj je dolžan ob primopredaji izvedenih del predložiti zavarovanje za odpravo napak v garancijskem roku, sicer se bo štelo, da javno naročilo ni uspešno izvedeno, naročnik pa lahko unovči garancijo za dobro izvedbo pogodbenih obveznosti.</w:t>
            </w:r>
          </w:p>
          <w:p w14:paraId="71603800" w14:textId="77777777" w:rsidR="001F5600" w:rsidRDefault="003249FA">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323E99D0" w14:textId="77777777" w:rsidR="001F5600" w:rsidRDefault="003249FA">
      <w:pPr>
        <w:spacing w:before="225" w:after="225" w:line="240" w:lineRule="auto"/>
        <w:jc w:val="both"/>
      </w:pPr>
      <w:r>
        <w:rPr>
          <w:rFonts w:ascii="Arial" w:hAnsi="Arial" w:cs="Arial"/>
          <w:b/>
          <w:bCs/>
          <w:color w:val="000000"/>
          <w:sz w:val="18"/>
          <w:szCs w:val="18"/>
        </w:rPr>
        <w:t>XI. ODSTOP OD POGODBE</w:t>
      </w:r>
    </w:p>
    <w:p w14:paraId="269F85F3" w14:textId="77777777" w:rsidR="001F5600" w:rsidRDefault="003249FA">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1F5600" w14:paraId="005074F1" w14:textId="77777777">
        <w:tc>
          <w:tcPr>
            <w:tcW w:w="0" w:type="auto"/>
            <w:tcMar>
              <w:top w:w="0" w:type="auto"/>
              <w:bottom w:w="0" w:type="auto"/>
            </w:tcMar>
          </w:tcPr>
          <w:p w14:paraId="50E27665" w14:textId="77777777" w:rsidR="001F5600" w:rsidRDefault="003249FA">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1AE4E699" w14:textId="77777777" w:rsidR="001F5600" w:rsidRDefault="003249FA">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1F5600" w14:paraId="293EE237" w14:textId="77777777">
              <w:tc>
                <w:tcPr>
                  <w:tcW w:w="0" w:type="auto"/>
                  <w:tcMar>
                    <w:top w:w="0" w:type="auto"/>
                    <w:bottom w:w="0" w:type="auto"/>
                  </w:tcMar>
                </w:tcPr>
                <w:p w14:paraId="5A6F3041" w14:textId="77777777" w:rsidR="001F5600" w:rsidRDefault="003249FA" w:rsidP="003249FA">
                  <w:pPr>
                    <w:numPr>
                      <w:ilvl w:val="0"/>
                      <w:numId w:val="2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769B220D" w14:textId="77777777" w:rsidR="001F5600" w:rsidRDefault="003249FA" w:rsidP="003249FA">
                  <w:pPr>
                    <w:numPr>
                      <w:ilvl w:val="0"/>
                      <w:numId w:val="2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387630E7" w14:textId="77777777" w:rsidR="001F5600" w:rsidRDefault="003249FA" w:rsidP="003249FA">
                  <w:pPr>
                    <w:numPr>
                      <w:ilvl w:val="0"/>
                      <w:numId w:val="24"/>
                    </w:numPr>
                    <w:jc w:val="both"/>
                    <w:rPr>
                      <w:rFonts w:ascii="Arial" w:hAnsi="Arial" w:cs="Arial"/>
                      <w:color w:val="000000"/>
                      <w:sz w:val="18"/>
                      <w:szCs w:val="18"/>
                    </w:rPr>
                  </w:pPr>
                  <w:r>
                    <w:rPr>
                      <w:rFonts w:ascii="Arial" w:hAnsi="Arial" w:cs="Arial"/>
                      <w:color w:val="000000"/>
                      <w:sz w:val="18"/>
                      <w:szCs w:val="18"/>
                    </w:rPr>
                    <w:lastRenderedPageBreak/>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6C7918B7" w14:textId="77777777" w:rsidR="001F5600" w:rsidRDefault="001F5600"/>
          <w:p w14:paraId="7CB62248" w14:textId="77777777" w:rsidR="001F5600" w:rsidRDefault="003249FA">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1F5600" w14:paraId="2CA558BA" w14:textId="77777777">
              <w:tc>
                <w:tcPr>
                  <w:tcW w:w="0" w:type="auto"/>
                  <w:tcMar>
                    <w:top w:w="0" w:type="auto"/>
                    <w:bottom w:w="0" w:type="auto"/>
                  </w:tcMar>
                </w:tcPr>
                <w:p w14:paraId="724E2375" w14:textId="77777777" w:rsidR="001F5600" w:rsidRDefault="003249FA" w:rsidP="003249FA">
                  <w:pPr>
                    <w:numPr>
                      <w:ilvl w:val="0"/>
                      <w:numId w:val="2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3AB330B9" w14:textId="77777777" w:rsidR="001F5600" w:rsidRDefault="003249FA" w:rsidP="003249FA">
                  <w:pPr>
                    <w:numPr>
                      <w:ilvl w:val="0"/>
                      <w:numId w:val="2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0760EE5F" w14:textId="77777777" w:rsidR="001F5600" w:rsidRDefault="003249FA" w:rsidP="003249FA">
                  <w:pPr>
                    <w:numPr>
                      <w:ilvl w:val="0"/>
                      <w:numId w:val="2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5E49A379" w14:textId="77777777" w:rsidR="001F5600" w:rsidRDefault="001F5600"/>
          <w:p w14:paraId="4A1132DF" w14:textId="77777777" w:rsidR="001F5600" w:rsidRDefault="003249FA">
            <w:pPr>
              <w:spacing w:before="225" w:after="225"/>
              <w:jc w:val="both"/>
            </w:pPr>
            <w:r>
              <w:rPr>
                <w:rFonts w:ascii="Arial" w:hAnsi="Arial" w:cs="Arial"/>
                <w:color w:val="000000"/>
                <w:sz w:val="18"/>
                <w:szCs w:val="18"/>
              </w:rPr>
              <w:t>Odstop od pogodbe učinkuje z dnem, ko izvajalec prejme pisno izjavo naročnika o odstopu.</w:t>
            </w:r>
          </w:p>
          <w:p w14:paraId="10D96DA8" w14:textId="77777777" w:rsidR="001F5600" w:rsidRDefault="003249FA">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29A2E9CA" w14:textId="77777777" w:rsidR="001F5600" w:rsidRDefault="003249FA">
      <w:pPr>
        <w:spacing w:before="225" w:after="225" w:line="240" w:lineRule="auto"/>
        <w:jc w:val="both"/>
      </w:pPr>
      <w:r>
        <w:rPr>
          <w:rFonts w:ascii="Arial" w:hAnsi="Arial" w:cs="Arial"/>
          <w:b/>
          <w:bCs/>
          <w:color w:val="000000"/>
          <w:sz w:val="18"/>
          <w:szCs w:val="18"/>
        </w:rPr>
        <w:lastRenderedPageBreak/>
        <w:t>XII. SOCIALNA KLAVZULA IN RAZVEZNI POGOJ</w:t>
      </w:r>
    </w:p>
    <w:p w14:paraId="69EFB29D" w14:textId="77777777" w:rsidR="001F5600" w:rsidRDefault="003249FA">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1F5600" w14:paraId="743CE373" w14:textId="77777777">
        <w:tc>
          <w:tcPr>
            <w:tcW w:w="0" w:type="auto"/>
            <w:tcMar>
              <w:top w:w="0" w:type="auto"/>
              <w:bottom w:w="0" w:type="auto"/>
            </w:tcMar>
          </w:tcPr>
          <w:p w14:paraId="2BA41D29" w14:textId="77777777" w:rsidR="001F5600" w:rsidRDefault="003249FA">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1FF657E" w14:textId="77777777" w:rsidR="001F5600" w:rsidRDefault="003249FA">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DE56412" w14:textId="77777777" w:rsidR="001F5600" w:rsidRDefault="003249FA">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5EEE959B" w14:textId="77777777" w:rsidR="001F5600" w:rsidRDefault="003249FA">
      <w:pPr>
        <w:spacing w:before="225" w:after="225" w:line="240" w:lineRule="auto"/>
        <w:jc w:val="both"/>
      </w:pPr>
      <w:r>
        <w:rPr>
          <w:rFonts w:ascii="Arial" w:hAnsi="Arial" w:cs="Arial"/>
          <w:b/>
          <w:bCs/>
          <w:color w:val="000000"/>
          <w:sz w:val="18"/>
          <w:szCs w:val="18"/>
        </w:rPr>
        <w:t>XIII. REVIZIJSKA SLED</w:t>
      </w:r>
    </w:p>
    <w:p w14:paraId="01EE4BA1" w14:textId="77777777" w:rsidR="001F5600" w:rsidRDefault="003249FA">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1F5600" w14:paraId="7CDE3548" w14:textId="77777777">
        <w:tc>
          <w:tcPr>
            <w:tcW w:w="0" w:type="auto"/>
            <w:tcMar>
              <w:top w:w="0" w:type="auto"/>
              <w:bottom w:w="0" w:type="auto"/>
            </w:tcMar>
          </w:tcPr>
          <w:p w14:paraId="2DD81DAE" w14:textId="77777777" w:rsidR="001F5600" w:rsidRDefault="003249FA">
            <w:pPr>
              <w:spacing w:before="225" w:after="225"/>
              <w:jc w:val="both"/>
            </w:pPr>
            <w:r>
              <w:rPr>
                <w:rFonts w:ascii="Arial" w:hAnsi="Arial" w:cs="Arial"/>
                <w:color w:val="000000"/>
                <w:sz w:val="18"/>
                <w:szCs w:val="18"/>
              </w:rPr>
              <w:t>Vsa dokumentacija, povezana z izvedbo projekta, mora biti hranjena na način, da zagotavlja revizijsko sled dobave blaga.</w:t>
            </w:r>
          </w:p>
          <w:p w14:paraId="56F76CE9" w14:textId="77777777" w:rsidR="001F5600" w:rsidRDefault="003249FA">
            <w:pPr>
              <w:spacing w:before="225" w:after="225"/>
              <w:jc w:val="both"/>
            </w:pPr>
            <w:r>
              <w:rPr>
                <w:rFonts w:ascii="Arial" w:hAnsi="Arial" w:cs="Arial"/>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14:paraId="6D1A092C" w14:textId="77777777" w:rsidR="001F5600" w:rsidRDefault="003249FA">
            <w:pPr>
              <w:spacing w:before="225" w:after="225"/>
              <w:jc w:val="both"/>
            </w:pPr>
            <w:r>
              <w:rPr>
                <w:rFonts w:ascii="Arial" w:hAnsi="Arial" w:cs="Arial"/>
                <w:color w:val="000000"/>
                <w:sz w:val="18"/>
                <w:szCs w:val="18"/>
              </w:rPr>
              <w:t>Dobavitelj se zavezuje, da bo zagotovil dostop do celotne dokumentacije v zvezi z dobavo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dobave.</w:t>
            </w:r>
          </w:p>
          <w:p w14:paraId="1ADED7B8" w14:textId="77777777" w:rsidR="001F5600" w:rsidRDefault="003249FA">
            <w:pPr>
              <w:spacing w:before="225" w:after="225"/>
              <w:jc w:val="both"/>
            </w:pPr>
            <w:r>
              <w:rPr>
                <w:rFonts w:ascii="Arial" w:hAnsi="Arial" w:cs="Arial"/>
                <w:color w:val="000000"/>
                <w:sz w:val="18"/>
                <w:szCs w:val="18"/>
              </w:rPr>
              <w:lastRenderedPageBreak/>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720675B2" w14:textId="77777777" w:rsidR="001F5600" w:rsidRDefault="003249FA">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73AF02AA" w14:textId="77777777" w:rsidR="001F5600" w:rsidRDefault="003249FA">
      <w:pPr>
        <w:spacing w:before="225" w:after="225" w:line="240" w:lineRule="auto"/>
        <w:jc w:val="both"/>
      </w:pPr>
      <w:r>
        <w:rPr>
          <w:rFonts w:ascii="Arial" w:hAnsi="Arial" w:cs="Arial"/>
          <w:b/>
          <w:bCs/>
          <w:color w:val="000000"/>
          <w:sz w:val="18"/>
          <w:szCs w:val="18"/>
        </w:rPr>
        <w:lastRenderedPageBreak/>
        <w:t>XIV. PROTIKORUPCIJSKA KLAVZULA</w:t>
      </w:r>
    </w:p>
    <w:p w14:paraId="1C06292C" w14:textId="77777777" w:rsidR="001F5600" w:rsidRDefault="003249FA">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1F5600" w14:paraId="297B31CD" w14:textId="77777777">
        <w:tc>
          <w:tcPr>
            <w:tcW w:w="0" w:type="auto"/>
            <w:tcMar>
              <w:top w:w="0" w:type="auto"/>
              <w:bottom w:w="0" w:type="auto"/>
            </w:tcMar>
          </w:tcPr>
          <w:p w14:paraId="336648BD" w14:textId="77777777" w:rsidR="001F5600" w:rsidRDefault="003249FA">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746"/>
            </w:tblGrid>
            <w:tr w:rsidR="001F5600" w14:paraId="747491D2" w14:textId="77777777">
              <w:tc>
                <w:tcPr>
                  <w:tcW w:w="0" w:type="auto"/>
                  <w:tcMar>
                    <w:top w:w="0" w:type="auto"/>
                    <w:bottom w:w="0" w:type="auto"/>
                  </w:tcMar>
                </w:tcPr>
                <w:p w14:paraId="760146A2" w14:textId="77777777" w:rsidR="001F5600" w:rsidRDefault="003249FA" w:rsidP="003249FA">
                  <w:pPr>
                    <w:numPr>
                      <w:ilvl w:val="0"/>
                      <w:numId w:val="26"/>
                    </w:numPr>
                    <w:jc w:val="both"/>
                    <w:rPr>
                      <w:rFonts w:ascii="Arial" w:hAnsi="Arial" w:cs="Arial"/>
                      <w:color w:val="000000"/>
                      <w:sz w:val="18"/>
                      <w:szCs w:val="18"/>
                    </w:rPr>
                  </w:pPr>
                  <w:r>
                    <w:rPr>
                      <w:rFonts w:ascii="Arial" w:hAnsi="Arial" w:cs="Arial"/>
                      <w:color w:val="000000"/>
                      <w:sz w:val="18"/>
                      <w:szCs w:val="18"/>
                    </w:rPr>
                    <w:t>pridobitev posla ali</w:t>
                  </w:r>
                </w:p>
                <w:p w14:paraId="29FFBC19" w14:textId="77777777" w:rsidR="001F5600" w:rsidRDefault="003249FA" w:rsidP="003249FA">
                  <w:pPr>
                    <w:numPr>
                      <w:ilvl w:val="0"/>
                      <w:numId w:val="26"/>
                    </w:numPr>
                    <w:jc w:val="both"/>
                    <w:rPr>
                      <w:rFonts w:ascii="Arial" w:hAnsi="Arial" w:cs="Arial"/>
                      <w:color w:val="000000"/>
                      <w:sz w:val="18"/>
                      <w:szCs w:val="18"/>
                    </w:rPr>
                  </w:pPr>
                  <w:r>
                    <w:rPr>
                      <w:rFonts w:ascii="Arial" w:hAnsi="Arial" w:cs="Arial"/>
                      <w:color w:val="000000"/>
                      <w:sz w:val="18"/>
                      <w:szCs w:val="18"/>
                    </w:rPr>
                    <w:t>za sklenitev posla pod ugodnejšimi pogoji ali</w:t>
                  </w:r>
                </w:p>
                <w:p w14:paraId="52DFDFAD" w14:textId="77777777" w:rsidR="001F5600" w:rsidRDefault="003249FA" w:rsidP="003249FA">
                  <w:pPr>
                    <w:numPr>
                      <w:ilvl w:val="0"/>
                      <w:numId w:val="26"/>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14:paraId="7194CC75" w14:textId="77777777" w:rsidR="001F5600" w:rsidRDefault="003249FA" w:rsidP="003249FA">
                  <w:pPr>
                    <w:numPr>
                      <w:ilvl w:val="0"/>
                      <w:numId w:val="26"/>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sektorja,drugi pogodbeni stranki ali njenemu predstavniku, zastopniku, posredniku,</w:t>
                  </w:r>
                </w:p>
              </w:tc>
            </w:tr>
          </w:tbl>
          <w:p w14:paraId="370B2617" w14:textId="77777777" w:rsidR="001F5600" w:rsidRDefault="001F5600"/>
          <w:p w14:paraId="41C1237C" w14:textId="77777777" w:rsidR="001F5600" w:rsidRDefault="003249FA">
            <w:pPr>
              <w:spacing w:before="225" w:after="225"/>
              <w:jc w:val="both"/>
            </w:pPr>
            <w:r>
              <w:rPr>
                <w:rFonts w:ascii="Arial" w:hAnsi="Arial" w:cs="Arial"/>
                <w:color w:val="000000"/>
                <w:sz w:val="18"/>
                <w:szCs w:val="18"/>
              </w:rPr>
              <w:t>je pogodba nična.</w:t>
            </w:r>
          </w:p>
        </w:tc>
      </w:tr>
    </w:tbl>
    <w:p w14:paraId="76325292" w14:textId="77777777" w:rsidR="001F5600" w:rsidRDefault="003249FA">
      <w:pPr>
        <w:spacing w:before="225" w:after="225" w:line="240" w:lineRule="auto"/>
        <w:jc w:val="both"/>
      </w:pPr>
      <w:r>
        <w:rPr>
          <w:rFonts w:ascii="Arial" w:hAnsi="Arial" w:cs="Arial"/>
          <w:b/>
          <w:bCs/>
          <w:color w:val="000000"/>
          <w:sz w:val="18"/>
          <w:szCs w:val="18"/>
        </w:rPr>
        <w:t>XV. REŠEVANJE SPOROV</w:t>
      </w:r>
    </w:p>
    <w:p w14:paraId="0396A7B9" w14:textId="77777777" w:rsidR="001F5600" w:rsidRDefault="003249FA">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1F5600" w14:paraId="1DE255B2" w14:textId="77777777">
        <w:tc>
          <w:tcPr>
            <w:tcW w:w="0" w:type="auto"/>
            <w:tcMar>
              <w:top w:w="0" w:type="auto"/>
              <w:bottom w:w="0" w:type="auto"/>
            </w:tcMar>
          </w:tcPr>
          <w:p w14:paraId="45AD2146" w14:textId="77777777" w:rsidR="001F5600" w:rsidRDefault="003249FA">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0EFE4A49" w14:textId="77777777" w:rsidR="001F5600" w:rsidRDefault="003249FA">
      <w:pPr>
        <w:spacing w:before="225" w:after="225" w:line="240" w:lineRule="auto"/>
        <w:jc w:val="both"/>
      </w:pPr>
      <w:r>
        <w:rPr>
          <w:rFonts w:ascii="Arial" w:hAnsi="Arial" w:cs="Arial"/>
          <w:b/>
          <w:bCs/>
          <w:color w:val="000000"/>
          <w:sz w:val="18"/>
          <w:szCs w:val="18"/>
        </w:rPr>
        <w:t>XVI. KONČNE DOLOČBE</w:t>
      </w:r>
    </w:p>
    <w:p w14:paraId="4C7483F9" w14:textId="77777777" w:rsidR="001F5600" w:rsidRDefault="003249FA">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1F5600" w14:paraId="69439C1B" w14:textId="77777777">
        <w:tc>
          <w:tcPr>
            <w:tcW w:w="0" w:type="auto"/>
            <w:tcMar>
              <w:top w:w="0" w:type="auto"/>
              <w:bottom w:w="0" w:type="auto"/>
            </w:tcMar>
          </w:tcPr>
          <w:p w14:paraId="2CF7BCCD" w14:textId="77777777" w:rsidR="001F5600" w:rsidRDefault="003249FA">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14:paraId="3712DA0B" w14:textId="77777777" w:rsidR="001F5600" w:rsidRDefault="003249FA">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61C895EB" w14:textId="77777777" w:rsidR="001F5600" w:rsidRDefault="003249FA">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1F5600" w14:paraId="265E09FB" w14:textId="77777777">
        <w:tc>
          <w:tcPr>
            <w:tcW w:w="0" w:type="auto"/>
            <w:tcMar>
              <w:top w:w="0" w:type="auto"/>
              <w:bottom w:w="0" w:type="auto"/>
            </w:tcMar>
          </w:tcPr>
          <w:p w14:paraId="672C379A" w14:textId="77777777" w:rsidR="001F5600" w:rsidRDefault="003249FA">
            <w:pPr>
              <w:spacing w:before="225" w:after="225"/>
              <w:jc w:val="both"/>
            </w:pPr>
            <w:r>
              <w:rPr>
                <w:rFonts w:ascii="Arial" w:hAnsi="Arial" w:cs="Arial"/>
                <w:color w:val="000000"/>
                <w:sz w:val="18"/>
                <w:szCs w:val="18"/>
              </w:rPr>
              <w:t>Pogodba je sestavljena in podpisana v štirih (4) enakih izvodih, od katerih dobavitelj prejme dva (2) izvoda in naročnik dva (2) izvoda.</w:t>
            </w:r>
          </w:p>
        </w:tc>
      </w:tr>
    </w:tbl>
    <w:p w14:paraId="00B19F67" w14:textId="77777777" w:rsidR="001F5600" w:rsidRDefault="003249FA">
      <w:pPr>
        <w:spacing w:before="975" w:after="225" w:line="240" w:lineRule="auto"/>
        <w:jc w:val="both"/>
      </w:pPr>
      <w:r>
        <w:rPr>
          <w:rFonts w:ascii="Arial" w:hAnsi="Arial" w:cs="Arial"/>
          <w:color w:val="000000"/>
          <w:sz w:val="18"/>
          <w:szCs w:val="18"/>
        </w:rPr>
        <w:t>V/na ________________, dne ________________</w:t>
      </w:r>
    </w:p>
    <w:sectPr w:rsidR="001F5600"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C171" w14:textId="77777777" w:rsidR="006B2936" w:rsidRDefault="006B2936" w:rsidP="006975C6">
      <w:pPr>
        <w:spacing w:after="0" w:line="240" w:lineRule="auto"/>
      </w:pPr>
      <w:r>
        <w:separator/>
      </w:r>
    </w:p>
  </w:endnote>
  <w:endnote w:type="continuationSeparator" w:id="0">
    <w:p w14:paraId="329372EF"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B879" w14:textId="77777777" w:rsidR="006B2936" w:rsidRDefault="006B2936" w:rsidP="00D379C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B763" w14:textId="77777777" w:rsidR="006B2936" w:rsidRDefault="006B2936" w:rsidP="00D43D4E">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8D01" w14:textId="77777777" w:rsidR="006B2936" w:rsidRDefault="006B2936" w:rsidP="00D43D4E">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DC6D" w14:textId="77777777" w:rsidR="006B2936" w:rsidRDefault="006B2936" w:rsidP="00D43D4E">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6853" w14:textId="77777777" w:rsidR="006B2936" w:rsidRDefault="006B2936" w:rsidP="00D43D4E">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C668" w14:textId="77777777" w:rsidR="006B2936" w:rsidRDefault="006B2936" w:rsidP="00D43D4E">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B304" w14:textId="77777777" w:rsidR="006B2936" w:rsidRDefault="006B2936" w:rsidP="00D43D4E">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CEDF" w14:textId="77777777" w:rsidR="006B2936" w:rsidRDefault="006B2936" w:rsidP="00D43D4E">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CF541" w14:textId="77777777" w:rsidR="006B2936" w:rsidRDefault="006B2936" w:rsidP="006975C6">
      <w:pPr>
        <w:spacing w:after="0" w:line="240" w:lineRule="auto"/>
      </w:pPr>
      <w:r>
        <w:separator/>
      </w:r>
    </w:p>
  </w:footnote>
  <w:footnote w:type="continuationSeparator" w:id="0">
    <w:p w14:paraId="099CF5BA"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56"/>
      <w:gridCol w:w="3742"/>
      <w:gridCol w:w="2372"/>
    </w:tblGrid>
    <w:tr w:rsidR="00B05771" w:rsidRPr="006F1DA5" w14:paraId="26154661" w14:textId="77777777" w:rsidTr="007C4767">
      <w:trPr>
        <w:trHeight w:val="1268"/>
      </w:trPr>
      <w:tc>
        <w:tcPr>
          <w:tcW w:w="1668" w:type="dxa"/>
        </w:tcPr>
        <w:p w14:paraId="511EB089" w14:textId="48BD184F" w:rsidR="00B05771" w:rsidRPr="006F1DA5" w:rsidRDefault="00BB7B11" w:rsidP="007C4767">
          <w:pPr>
            <w:pStyle w:val="Header"/>
            <w:rPr>
              <w:rFonts w:ascii="Arial" w:hAnsi="Arial" w:cs="Arial"/>
              <w:b/>
              <w:color w:val="000000" w:themeColor="text1"/>
            </w:rPr>
          </w:pPr>
          <w:r w:rsidRPr="000E27C9">
            <w:rPr>
              <w:rFonts w:ascii="Segoe UI" w:hAnsi="Segoe UI" w:cs="Segoe UI"/>
              <w:noProof/>
              <w:lang w:eastAsia="sl-SI"/>
            </w:rPr>
            <w:drawing>
              <wp:anchor distT="0" distB="0" distL="114300" distR="114300" simplePos="0" relativeHeight="251659776" behindDoc="0" locked="0" layoutInCell="1" allowOverlap="1" wp14:anchorId="195A7069" wp14:editId="3D971A3A">
                <wp:simplePos x="0" y="0"/>
                <wp:positionH relativeFrom="column">
                  <wp:posOffset>0</wp:posOffset>
                </wp:positionH>
                <wp:positionV relativeFrom="paragraph">
                  <wp:posOffset>163830</wp:posOffset>
                </wp:positionV>
                <wp:extent cx="1790700" cy="4476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14:sizeRelV relativeFrom="margin">
                  <wp14:pctHeight>0</wp14:pctHeight>
                </wp14:sizeRelV>
              </wp:anchor>
            </w:drawing>
          </w:r>
        </w:p>
      </w:tc>
      <w:tc>
        <w:tcPr>
          <w:tcW w:w="3361" w:type="dxa"/>
        </w:tcPr>
        <w:p w14:paraId="4B6B87C1" w14:textId="77777777" w:rsidR="00B05771" w:rsidRDefault="00B05771" w:rsidP="007C4767">
          <w:pPr>
            <w:pStyle w:val="Header"/>
            <w:rPr>
              <w:rFonts w:ascii="Arial" w:hAnsi="Arial" w:cs="Arial"/>
              <w:b/>
              <w:color w:val="000000" w:themeColor="text1"/>
            </w:rPr>
          </w:pPr>
        </w:p>
        <w:p w14:paraId="12160576" w14:textId="7743CCAE" w:rsidR="00BB7B11" w:rsidRPr="006F1DA5" w:rsidRDefault="00BB7B11" w:rsidP="007C4767">
          <w:pPr>
            <w:pStyle w:val="Header"/>
            <w:rPr>
              <w:rFonts w:ascii="Arial" w:hAnsi="Arial" w:cs="Arial"/>
              <w:b/>
              <w:color w:val="000000" w:themeColor="text1"/>
            </w:rPr>
          </w:pPr>
          <w:r w:rsidRPr="000E27C9">
            <w:rPr>
              <w:rFonts w:ascii="Segoe UI" w:eastAsia="Times New Roman" w:hAnsi="Segoe UI" w:cs="Segoe UI"/>
              <w:noProof/>
              <w:sz w:val="20"/>
              <w:szCs w:val="20"/>
              <w:lang w:eastAsia="sl-SI"/>
            </w:rPr>
            <w:drawing>
              <wp:inline distT="0" distB="0" distL="0" distR="0" wp14:anchorId="7F1019AE" wp14:editId="27B62CC3">
                <wp:extent cx="2295525" cy="371475"/>
                <wp:effectExtent l="0" t="0" r="9525" b="9525"/>
                <wp:docPr id="11" name="Picture 1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71475"/>
                        </a:xfrm>
                        <a:prstGeom prst="rect">
                          <a:avLst/>
                        </a:prstGeom>
                        <a:noFill/>
                        <a:ln>
                          <a:noFill/>
                        </a:ln>
                      </pic:spPr>
                    </pic:pic>
                  </a:graphicData>
                </a:graphic>
              </wp:inline>
            </w:drawing>
          </w:r>
        </w:p>
      </w:tc>
      <w:tc>
        <w:tcPr>
          <w:tcW w:w="4209" w:type="dxa"/>
        </w:tcPr>
        <w:p w14:paraId="4CA95C49" w14:textId="77777777" w:rsidR="00B05771" w:rsidRDefault="00B05771" w:rsidP="007C4767">
          <w:pPr>
            <w:pStyle w:val="Header"/>
            <w:rPr>
              <w:rFonts w:ascii="Arial" w:hAnsi="Arial" w:cs="Arial"/>
              <w:b/>
              <w:color w:val="000000" w:themeColor="text1"/>
            </w:rPr>
          </w:pPr>
        </w:p>
        <w:p w14:paraId="71DC28C7" w14:textId="502BC2F3" w:rsidR="00BB7B11" w:rsidRPr="006F1DA5" w:rsidRDefault="00BB7B11" w:rsidP="007C4767">
          <w:pPr>
            <w:pStyle w:val="Header"/>
            <w:rPr>
              <w:rFonts w:ascii="Arial" w:hAnsi="Arial" w:cs="Arial"/>
              <w:b/>
              <w:color w:val="000000" w:themeColor="text1"/>
            </w:rPr>
          </w:pPr>
          <w:r w:rsidRPr="000E27C9">
            <w:rPr>
              <w:rFonts w:ascii="Segoe UI" w:eastAsia="Times New Roman" w:hAnsi="Segoe UI" w:cs="Segoe UI"/>
              <w:b/>
              <w:noProof/>
              <w:sz w:val="18"/>
              <w:szCs w:val="16"/>
              <w:lang w:eastAsia="sl-SI"/>
            </w:rPr>
            <w:drawing>
              <wp:inline distT="0" distB="0" distL="0" distR="0" wp14:anchorId="39E2BAE5" wp14:editId="4A28BC22">
                <wp:extent cx="14001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tc>
    </w:tr>
  </w:tbl>
  <w:p w14:paraId="1939BEA6" w14:textId="77777777" w:rsidR="00B05771" w:rsidRDefault="00B0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754D7"/>
    <w:multiLevelType w:val="multilevel"/>
    <w:tmpl w:val="12A21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27127"/>
    <w:rsid w:val="00134892"/>
    <w:rsid w:val="001C5903"/>
    <w:rsid w:val="001F5600"/>
    <w:rsid w:val="00204EDB"/>
    <w:rsid w:val="002634AA"/>
    <w:rsid w:val="002D58B5"/>
    <w:rsid w:val="003249FA"/>
    <w:rsid w:val="0033249E"/>
    <w:rsid w:val="00337E4D"/>
    <w:rsid w:val="00343395"/>
    <w:rsid w:val="003A1AA2"/>
    <w:rsid w:val="004702FB"/>
    <w:rsid w:val="00471503"/>
    <w:rsid w:val="0049479E"/>
    <w:rsid w:val="004D2F9F"/>
    <w:rsid w:val="004F2927"/>
    <w:rsid w:val="0052142A"/>
    <w:rsid w:val="0053510E"/>
    <w:rsid w:val="005423BF"/>
    <w:rsid w:val="005B6195"/>
    <w:rsid w:val="006347C3"/>
    <w:rsid w:val="006975C6"/>
    <w:rsid w:val="006A5918"/>
    <w:rsid w:val="006B2936"/>
    <w:rsid w:val="006F1DA5"/>
    <w:rsid w:val="007109D5"/>
    <w:rsid w:val="00785F39"/>
    <w:rsid w:val="007C3EA0"/>
    <w:rsid w:val="007D6FB3"/>
    <w:rsid w:val="007E0E83"/>
    <w:rsid w:val="008278F5"/>
    <w:rsid w:val="008B72CE"/>
    <w:rsid w:val="00930868"/>
    <w:rsid w:val="00960022"/>
    <w:rsid w:val="009A02C1"/>
    <w:rsid w:val="00A52459"/>
    <w:rsid w:val="00AF7FB0"/>
    <w:rsid w:val="00B05771"/>
    <w:rsid w:val="00B169F3"/>
    <w:rsid w:val="00B757D1"/>
    <w:rsid w:val="00B93434"/>
    <w:rsid w:val="00BB7B11"/>
    <w:rsid w:val="00BC2D61"/>
    <w:rsid w:val="00C02EF0"/>
    <w:rsid w:val="00C125C6"/>
    <w:rsid w:val="00C24613"/>
    <w:rsid w:val="00C315C9"/>
    <w:rsid w:val="00C4793C"/>
    <w:rsid w:val="00CD6E25"/>
    <w:rsid w:val="00D379CF"/>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0DA79"/>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5464</Words>
  <Characters>31146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Adrijana Trekman</cp:lastModifiedBy>
  <cp:revision>2</cp:revision>
  <dcterms:created xsi:type="dcterms:W3CDTF">2020-11-25T09:42:00Z</dcterms:created>
  <dcterms:modified xsi:type="dcterms:W3CDTF">2020-11-25T09:42:00Z</dcterms:modified>
</cp:coreProperties>
</file>