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51954F66" w14:textId="77777777" w:rsidTr="004F2927">
        <w:trPr>
          <w:trHeight w:val="1268"/>
        </w:trPr>
        <w:tc>
          <w:tcPr>
            <w:tcW w:w="1668" w:type="dxa"/>
          </w:tcPr>
          <w:p w14:paraId="096A8AE7" w14:textId="77777777" w:rsidR="004702FB" w:rsidRPr="006F1DA5" w:rsidRDefault="004702FB" w:rsidP="004702FB">
            <w:pPr>
              <w:pStyle w:val="Header"/>
              <w:rPr>
                <w:rFonts w:ascii="Arial" w:hAnsi="Arial" w:cs="Arial"/>
                <w:b/>
                <w:color w:val="000000" w:themeColor="text1"/>
              </w:rPr>
            </w:pPr>
          </w:p>
        </w:tc>
        <w:tc>
          <w:tcPr>
            <w:tcW w:w="3361" w:type="dxa"/>
          </w:tcPr>
          <w:p w14:paraId="575F81A1" w14:textId="77777777" w:rsidR="004702FB" w:rsidRPr="006F1DA5" w:rsidRDefault="004702FB" w:rsidP="004702FB">
            <w:pPr>
              <w:pStyle w:val="Header"/>
              <w:rPr>
                <w:rFonts w:ascii="Arial" w:hAnsi="Arial" w:cs="Arial"/>
                <w:b/>
                <w:color w:val="000000" w:themeColor="text1"/>
              </w:rPr>
            </w:pPr>
          </w:p>
        </w:tc>
        <w:tc>
          <w:tcPr>
            <w:tcW w:w="4209" w:type="dxa"/>
          </w:tcPr>
          <w:p w14:paraId="05FCE2CC" w14:textId="77777777" w:rsidR="004702FB" w:rsidRPr="006F1DA5" w:rsidRDefault="004702FB" w:rsidP="004702FB">
            <w:pPr>
              <w:pStyle w:val="Header"/>
              <w:rPr>
                <w:rFonts w:ascii="Arial" w:hAnsi="Arial" w:cs="Arial"/>
                <w:b/>
                <w:color w:val="000000" w:themeColor="text1"/>
              </w:rPr>
            </w:pPr>
          </w:p>
        </w:tc>
      </w:tr>
    </w:tbl>
    <w:p w14:paraId="6813EB19" w14:textId="77777777" w:rsidR="004702FB" w:rsidRDefault="004702FB" w:rsidP="006975C6">
      <w:pPr>
        <w:pStyle w:val="Paragraf"/>
        <w:rPr>
          <w:rFonts w:ascii="Arial" w:hAnsi="Arial" w:cs="Arial"/>
        </w:rPr>
      </w:pPr>
    </w:p>
    <w:p w14:paraId="5F2EFF43"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JN0006/2020-0003</w:t>
      </w:r>
    </w:p>
    <w:p w14:paraId="29039DBC" w14:textId="313B1402"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4F60A0">
        <w:rPr>
          <w:rFonts w:ascii="Arial" w:hAnsi="Arial" w:cs="Arial"/>
        </w:rPr>
        <w:t>22</w:t>
      </w:r>
      <w:r w:rsidRPr="006F1DA5">
        <w:rPr>
          <w:rFonts w:ascii="Arial" w:hAnsi="Arial" w:cs="Arial"/>
        </w:rPr>
        <w:t>.07.2020</w:t>
      </w:r>
      <w:r w:rsidR="00FC2646" w:rsidRPr="006F1DA5">
        <w:rPr>
          <w:rFonts w:ascii="Arial" w:hAnsi="Arial" w:cs="Arial"/>
        </w:rPr>
        <w:tab/>
      </w:r>
    </w:p>
    <w:p w14:paraId="0AC6FA76"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1F766753"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0E832715"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587F1C88" w14:textId="77777777" w:rsidR="00FB3258" w:rsidRPr="006F1DA5" w:rsidRDefault="00FB3258" w:rsidP="004F60A0">
            <w:pPr>
              <w:pStyle w:val="Paragraf"/>
              <w:spacing w:before="0"/>
              <w:jc w:val="center"/>
              <w:rPr>
                <w:rFonts w:ascii="Arial" w:hAnsi="Arial" w:cs="Arial"/>
                <w:sz w:val="44"/>
                <w:szCs w:val="44"/>
              </w:rPr>
            </w:pPr>
            <w:r w:rsidRPr="006F1DA5">
              <w:rPr>
                <w:rFonts w:ascii="Arial" w:hAnsi="Arial" w:cs="Arial"/>
                <w:sz w:val="44"/>
                <w:szCs w:val="44"/>
              </w:rPr>
              <w:t>TERENSKE KAMERE</w:t>
            </w:r>
          </w:p>
        </w:tc>
      </w:tr>
    </w:tbl>
    <w:p w14:paraId="1C668D6F" w14:textId="77777777" w:rsidR="00FB3258" w:rsidRPr="006F1DA5" w:rsidRDefault="00FB3258" w:rsidP="006975C6">
      <w:pPr>
        <w:pStyle w:val="Paragraf"/>
        <w:rPr>
          <w:rFonts w:ascii="Arial" w:hAnsi="Arial" w:cs="Arial"/>
        </w:rPr>
      </w:pPr>
    </w:p>
    <w:p w14:paraId="254C8A3B" w14:textId="77777777" w:rsidR="00FB3258" w:rsidRPr="006F1DA5" w:rsidRDefault="00FB3258" w:rsidP="006975C6">
      <w:pPr>
        <w:pStyle w:val="Paragraf"/>
        <w:rPr>
          <w:rFonts w:ascii="Arial" w:hAnsi="Arial" w:cs="Arial"/>
        </w:rPr>
      </w:pPr>
      <w:r w:rsidRPr="006F1DA5">
        <w:rPr>
          <w:rFonts w:ascii="Arial" w:hAnsi="Arial" w:cs="Arial"/>
        </w:rPr>
        <w:t>Zaporedna številka: JN0006/2020</w:t>
      </w:r>
    </w:p>
    <w:p w14:paraId="045FC80A"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6989C980" w14:textId="77777777" w:rsidR="00337E4D" w:rsidRDefault="00337E4D">
      <w:pPr>
        <w:rPr>
          <w:rFonts w:ascii="Arial" w:hAnsi="Arial" w:cs="Arial"/>
          <w:sz w:val="18"/>
          <w:szCs w:val="18"/>
        </w:rPr>
      </w:pPr>
    </w:p>
    <w:p w14:paraId="5F95B5E1" w14:textId="77777777" w:rsidR="004F60A0" w:rsidRPr="00CF6C10" w:rsidRDefault="004F60A0" w:rsidP="004F60A0">
      <w:pPr>
        <w:widowControl w:val="0"/>
        <w:tabs>
          <w:tab w:val="left" w:pos="5580"/>
        </w:tabs>
        <w:autoSpaceDE w:val="0"/>
        <w:autoSpaceDN w:val="0"/>
        <w:adjustRightInd w:val="0"/>
        <w:spacing w:before="48"/>
        <w:jc w:val="both"/>
        <w:rPr>
          <w:rFonts w:ascii="Arial" w:hAnsi="Arial" w:cs="Arial"/>
          <w:color w:val="000000"/>
          <w:sz w:val="18"/>
          <w:szCs w:val="20"/>
        </w:rPr>
      </w:pPr>
      <w:r w:rsidRPr="00CF6C10">
        <w:rPr>
          <w:rFonts w:ascii="Arial" w:hAnsi="Arial" w:cs="Arial"/>
          <w:color w:val="000000"/>
          <w:sz w:val="18"/>
          <w:szCs w:val="20"/>
        </w:rPr>
        <w:t>Izvedba operacije se financira na osnovi pogodbe št. C3330-19-95206 »Razvoj raziskovalne infrastrukture za mednarodno konkurenčnost slovenskega prostora – RI-SI-LifeWatch«. iz projekta LifeWatch.</w:t>
      </w:r>
    </w:p>
    <w:p w14:paraId="6604113C" w14:textId="77777777" w:rsidR="00960022" w:rsidRDefault="00E55B9D">
      <w:pPr>
        <w:rPr>
          <w:rFonts w:ascii="Arial" w:hAnsi="Arial" w:cs="Arial"/>
          <w:sz w:val="18"/>
          <w:szCs w:val="18"/>
        </w:rPr>
      </w:pPr>
      <w:r>
        <w:rPr>
          <w:rFonts w:ascii="Arial" w:hAnsi="Arial" w:cs="Arial"/>
        </w:rPr>
        <w:br w:type="page"/>
      </w:r>
    </w:p>
    <w:p w14:paraId="45160D8D"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25CFC9AF" w14:textId="77777777" w:rsidTr="004F2927">
        <w:trPr>
          <w:trHeight w:val="1268"/>
        </w:trPr>
        <w:tc>
          <w:tcPr>
            <w:tcW w:w="1668" w:type="dxa"/>
          </w:tcPr>
          <w:p w14:paraId="7A12C37E" w14:textId="77777777" w:rsidR="004702FB" w:rsidRPr="006F1DA5" w:rsidRDefault="004702FB" w:rsidP="004702FB">
            <w:pPr>
              <w:pStyle w:val="Header"/>
              <w:rPr>
                <w:rFonts w:ascii="Arial" w:hAnsi="Arial" w:cs="Arial"/>
                <w:b/>
                <w:color w:val="000000" w:themeColor="text1"/>
              </w:rPr>
            </w:pPr>
          </w:p>
        </w:tc>
        <w:tc>
          <w:tcPr>
            <w:tcW w:w="3361" w:type="dxa"/>
          </w:tcPr>
          <w:p w14:paraId="3CE2C0D8" w14:textId="77777777" w:rsidR="004702FB" w:rsidRPr="006F1DA5" w:rsidRDefault="004702FB" w:rsidP="004702FB">
            <w:pPr>
              <w:pStyle w:val="Header"/>
              <w:rPr>
                <w:rFonts w:ascii="Arial" w:hAnsi="Arial" w:cs="Arial"/>
                <w:b/>
                <w:color w:val="000000" w:themeColor="text1"/>
              </w:rPr>
            </w:pPr>
          </w:p>
        </w:tc>
        <w:tc>
          <w:tcPr>
            <w:tcW w:w="4209" w:type="dxa"/>
          </w:tcPr>
          <w:p w14:paraId="620CF2E9" w14:textId="77777777" w:rsidR="004702FB" w:rsidRPr="006F1DA5" w:rsidRDefault="004702FB" w:rsidP="004702FB">
            <w:pPr>
              <w:pStyle w:val="Header"/>
              <w:rPr>
                <w:rFonts w:ascii="Arial" w:hAnsi="Arial" w:cs="Arial"/>
                <w:b/>
                <w:color w:val="000000" w:themeColor="text1"/>
              </w:rPr>
            </w:pPr>
          </w:p>
        </w:tc>
      </w:tr>
    </w:tbl>
    <w:p w14:paraId="7BA32C52" w14:textId="77777777" w:rsidR="004F60A0" w:rsidRPr="00590863" w:rsidRDefault="004F60A0" w:rsidP="004F60A0">
      <w:pPr>
        <w:spacing w:after="0"/>
        <w:jc w:val="right"/>
        <w:rPr>
          <w:rFonts w:ascii="Arial" w:hAnsi="Arial" w:cs="Arial"/>
          <w:sz w:val="18"/>
          <w:szCs w:val="18"/>
        </w:rPr>
      </w:pPr>
      <w:r w:rsidRPr="00590863">
        <w:rPr>
          <w:rFonts w:ascii="Arial" w:hAnsi="Arial" w:cs="Arial"/>
          <w:sz w:val="18"/>
          <w:szCs w:val="18"/>
        </w:rPr>
        <w:t>Obrazec št: 1</w:t>
      </w:r>
    </w:p>
    <w:p w14:paraId="3DE8502F" w14:textId="77777777" w:rsidR="004F60A0" w:rsidRPr="00252358" w:rsidRDefault="004F60A0" w:rsidP="004F60A0"/>
    <w:p w14:paraId="1458E16F" w14:textId="77777777" w:rsidR="004F60A0" w:rsidRDefault="004F60A0" w:rsidP="004F60A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30CD284E" w14:textId="77777777" w:rsidR="004F60A0" w:rsidRDefault="004F60A0" w:rsidP="004F60A0">
      <w:pPr>
        <w:spacing w:after="120"/>
        <w:rPr>
          <w:rFonts w:ascii="Arial" w:hAnsi="Arial" w:cs="Arial"/>
        </w:rPr>
      </w:pPr>
    </w:p>
    <w:p w14:paraId="49900F07" w14:textId="77777777" w:rsidR="009B1DA6" w:rsidRDefault="004F60A0">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TERENSKE KAMERE</w:t>
      </w:r>
      <w:r>
        <w:rPr>
          <w:rFonts w:ascii="Arial" w:hAnsi="Arial" w:cs="Arial"/>
          <w:color w:val="000000"/>
          <w:sz w:val="18"/>
          <w:szCs w:val="18"/>
        </w:rPr>
        <w:t>« dajemo ponudbo, kot sledi:</w:t>
      </w:r>
    </w:p>
    <w:p w14:paraId="369D5F74" w14:textId="77777777" w:rsidR="009B1DA6" w:rsidRDefault="004F60A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9B1DA6" w14:paraId="23FFEAF1"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63ABCC" w14:textId="77777777" w:rsidR="009B1DA6" w:rsidRDefault="004F60A0">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295F6" w14:textId="77777777" w:rsidR="009B1DA6" w:rsidRDefault="004F60A0">
            <w:r>
              <w:rPr>
                <w:rFonts w:ascii="Arial" w:hAnsi="Arial" w:cs="Arial"/>
                <w:color w:val="000000"/>
                <w:position w:val="-2"/>
                <w:sz w:val="18"/>
                <w:szCs w:val="18"/>
              </w:rPr>
              <w:t> </w:t>
            </w:r>
          </w:p>
        </w:tc>
      </w:tr>
      <w:tr w:rsidR="009B1DA6" w14:paraId="534B2F53"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E4DA99" w14:textId="77777777" w:rsidR="009B1DA6" w:rsidRDefault="004F60A0">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A2D828" w14:textId="77777777" w:rsidR="009B1DA6" w:rsidRDefault="004F60A0">
            <w:r>
              <w:rPr>
                <w:rFonts w:ascii="Arial" w:hAnsi="Arial" w:cs="Arial"/>
                <w:color w:val="000000"/>
                <w:position w:val="-2"/>
                <w:sz w:val="18"/>
                <w:szCs w:val="18"/>
              </w:rPr>
              <w:t> </w:t>
            </w:r>
          </w:p>
        </w:tc>
      </w:tr>
    </w:tbl>
    <w:p w14:paraId="06637738" w14:textId="77777777" w:rsidR="009B1DA6" w:rsidRDefault="004F60A0">
      <w:pPr>
        <w:spacing w:before="225" w:after="225" w:line="240" w:lineRule="auto"/>
        <w:jc w:val="both"/>
      </w:pPr>
      <w:r>
        <w:rPr>
          <w:rFonts w:ascii="Arial" w:hAnsi="Arial" w:cs="Arial"/>
          <w:color w:val="000000"/>
          <w:sz w:val="18"/>
          <w:szCs w:val="18"/>
        </w:rPr>
        <w:t>Ponudbo oddajamo (ustrezno označite):</w:t>
      </w:r>
    </w:p>
    <w:p w14:paraId="30E160AF" w14:textId="77777777" w:rsidR="009B1DA6" w:rsidRDefault="004F60A0">
      <w:pPr>
        <w:spacing w:before="225" w:after="225" w:line="240" w:lineRule="auto"/>
        <w:jc w:val="both"/>
      </w:pPr>
      <w:r>
        <w:fldChar w:fldCharType="begin">
          <w:ffData>
            <w:name w:val="cbox15f1972a09595e"/>
            <w:enabled/>
            <w:calcOnExit w:val="0"/>
            <w:checkBox>
              <w:sizeAuto/>
              <w:default w:val="0"/>
            </w:checkBox>
          </w:ffData>
        </w:fldChar>
      </w:r>
      <w:bookmarkStart w:id="0" w:name="cbox15f1972a09595e"/>
      <w:r>
        <w:instrText xml:space="preserve"> FORMCHECKBOX </w:instrText>
      </w:r>
      <w:r w:rsidR="00695AA6">
        <w:fldChar w:fldCharType="separate"/>
      </w:r>
      <w:r>
        <w:fldChar w:fldCharType="end"/>
      </w:r>
      <w:bookmarkEnd w:id="0"/>
      <w:r>
        <w:rPr>
          <w:rFonts w:ascii="Arial" w:hAnsi="Arial" w:cs="Arial"/>
          <w:color w:val="000000"/>
          <w:sz w:val="18"/>
          <w:szCs w:val="18"/>
        </w:rPr>
        <w:t> samostojno</w:t>
      </w:r>
    </w:p>
    <w:p w14:paraId="5146DC09" w14:textId="77777777" w:rsidR="009B1DA6" w:rsidRDefault="004F60A0">
      <w:pPr>
        <w:spacing w:before="225" w:after="225" w:line="240" w:lineRule="auto"/>
        <w:jc w:val="both"/>
      </w:pPr>
      <w:r>
        <w:fldChar w:fldCharType="begin">
          <w:ffData>
            <w:name w:val="cbox15f1972a095d9c"/>
            <w:enabled/>
            <w:calcOnExit w:val="0"/>
            <w:checkBox>
              <w:sizeAuto/>
              <w:default w:val="0"/>
            </w:checkBox>
          </w:ffData>
        </w:fldChar>
      </w:r>
      <w:bookmarkStart w:id="1" w:name="cbox15f1972a095d9c"/>
      <w:r>
        <w:instrText xml:space="preserve"> FORMCHECKBOX </w:instrText>
      </w:r>
      <w:r w:rsidR="00695AA6">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26742388" w14:textId="77777777" w:rsidR="009B1DA6" w:rsidRDefault="004F60A0">
      <w:pPr>
        <w:spacing w:before="225" w:after="225" w:line="240" w:lineRule="auto"/>
        <w:jc w:val="both"/>
      </w:pPr>
      <w:r>
        <w:fldChar w:fldCharType="begin">
          <w:ffData>
            <w:name w:val="cbox15f1972a0961c0"/>
            <w:enabled/>
            <w:calcOnExit w:val="0"/>
            <w:checkBox>
              <w:sizeAuto/>
              <w:default w:val="0"/>
            </w:checkBox>
          </w:ffData>
        </w:fldChar>
      </w:r>
      <w:bookmarkStart w:id="2" w:name="cbox15f1972a0961c0"/>
      <w:r>
        <w:instrText xml:space="preserve"> FORMCHECKBOX </w:instrText>
      </w:r>
      <w:r w:rsidR="00695AA6">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5083DF36" w14:textId="77777777" w:rsidR="009B1DA6" w:rsidRDefault="004F60A0">
      <w:pPr>
        <w:spacing w:before="225" w:after="225" w:line="240" w:lineRule="auto"/>
        <w:jc w:val="both"/>
      </w:pPr>
      <w:r>
        <w:fldChar w:fldCharType="begin">
          <w:ffData>
            <w:name w:val="cbox15f1972a0965f3"/>
            <w:enabled/>
            <w:calcOnExit w:val="0"/>
            <w:checkBox>
              <w:sizeAuto/>
              <w:default w:val="0"/>
            </w:checkBox>
          </w:ffData>
        </w:fldChar>
      </w:r>
      <w:bookmarkStart w:id="3" w:name="cbox15f1972a0965f3"/>
      <w:r>
        <w:instrText xml:space="preserve"> FORMCHECKBOX </w:instrText>
      </w:r>
      <w:r w:rsidR="00695AA6">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6E170D68" w14:textId="77777777" w:rsidR="009B1DA6" w:rsidRDefault="004F60A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1244"/>
        <w:gridCol w:w="1246"/>
        <w:gridCol w:w="2212"/>
        <w:gridCol w:w="1520"/>
        <w:gridCol w:w="1245"/>
        <w:gridCol w:w="1591"/>
      </w:tblGrid>
      <w:tr w:rsidR="004F60A0" w14:paraId="7017C279" w14:textId="77777777" w:rsidTr="007E59DE">
        <w:trPr>
          <w:trHeight w:val="189"/>
        </w:trPr>
        <w:tc>
          <w:tcPr>
            <w:tcW w:w="687" w:type="pct"/>
            <w:tcBorders>
              <w:top w:val="single" w:sz="5" w:space="0" w:color="000000"/>
              <w:left w:val="single" w:sz="5" w:space="0" w:color="000000"/>
              <w:bottom w:val="single" w:sz="5" w:space="0" w:color="000000"/>
              <w:right w:val="single" w:sz="5" w:space="0" w:color="000000"/>
            </w:tcBorders>
            <w:shd w:val="clear" w:color="auto" w:fill="D1D1D1"/>
          </w:tcPr>
          <w:p w14:paraId="29C18DEA" w14:textId="79B60B30" w:rsidR="004F60A0" w:rsidRDefault="004F60A0">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Postavka</w:t>
            </w:r>
          </w:p>
        </w:tc>
        <w:tc>
          <w:tcPr>
            <w:tcW w:w="68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56A331D" w14:textId="33D80E84" w:rsidR="004F60A0" w:rsidRPr="004F60A0" w:rsidRDefault="004F60A0">
            <w:pPr>
              <w:jc w:val="center"/>
              <w:rPr>
                <w:rFonts w:ascii="Arial" w:hAnsi="Arial" w:cs="Arial"/>
                <w:b/>
                <w:bCs/>
              </w:rPr>
            </w:pPr>
            <w:r w:rsidRPr="004F60A0">
              <w:rPr>
                <w:rFonts w:ascii="Arial" w:hAnsi="Arial" w:cs="Arial"/>
                <w:b/>
                <w:bCs/>
                <w:sz w:val="18"/>
                <w:szCs w:val="18"/>
              </w:rPr>
              <w:t>Količina</w:t>
            </w:r>
          </w:p>
        </w:tc>
        <w:tc>
          <w:tcPr>
            <w:tcW w:w="122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6379B67" w14:textId="77777777" w:rsidR="004F60A0" w:rsidRDefault="004F60A0">
            <w:pPr>
              <w:jc w:val="center"/>
            </w:pPr>
            <w:r>
              <w:rPr>
                <w:rFonts w:ascii="Arial" w:hAnsi="Arial" w:cs="Arial"/>
                <w:b/>
                <w:bCs/>
                <w:color w:val="000000"/>
                <w:position w:val="-2"/>
                <w:sz w:val="18"/>
                <w:szCs w:val="18"/>
                <w:shd w:val="clear" w:color="auto" w:fill="D1D1D1"/>
              </w:rPr>
              <w:t>Opis</w:t>
            </w:r>
          </w:p>
        </w:tc>
        <w:tc>
          <w:tcPr>
            <w:tcW w:w="83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E519D47" w14:textId="77777777" w:rsidR="004F60A0" w:rsidRDefault="004F60A0">
            <w:pPr>
              <w:jc w:val="center"/>
            </w:pPr>
            <w:r>
              <w:rPr>
                <w:rFonts w:ascii="Arial" w:hAnsi="Arial" w:cs="Arial"/>
                <w:b/>
                <w:bCs/>
                <w:color w:val="000000"/>
                <w:position w:val="-2"/>
                <w:sz w:val="18"/>
                <w:szCs w:val="18"/>
                <w:shd w:val="clear" w:color="auto" w:fill="D1D1D1"/>
              </w:rPr>
              <w:t>Vrednost brez DDV</w:t>
            </w:r>
          </w:p>
        </w:tc>
        <w:tc>
          <w:tcPr>
            <w:tcW w:w="68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C0B84FD" w14:textId="682828ED" w:rsidR="004F60A0" w:rsidRDefault="004F60A0">
            <w:pPr>
              <w:jc w:val="center"/>
            </w:pPr>
            <w:r>
              <w:rPr>
                <w:rFonts w:ascii="Arial" w:hAnsi="Arial" w:cs="Arial"/>
                <w:b/>
                <w:bCs/>
                <w:color w:val="000000"/>
                <w:position w:val="-2"/>
                <w:sz w:val="18"/>
                <w:szCs w:val="18"/>
                <w:shd w:val="clear" w:color="auto" w:fill="D1D1D1"/>
              </w:rPr>
              <w:t>DDV</w:t>
            </w:r>
            <w:r w:rsidR="007E59DE">
              <w:rPr>
                <w:rFonts w:ascii="Arial" w:hAnsi="Arial" w:cs="Arial"/>
                <w:b/>
                <w:bCs/>
                <w:color w:val="000000"/>
                <w:position w:val="-2"/>
                <w:sz w:val="18"/>
                <w:szCs w:val="18"/>
                <w:shd w:val="clear" w:color="auto" w:fill="D1D1D1"/>
              </w:rPr>
              <w:t xml:space="preserve"> znesek</w:t>
            </w:r>
          </w:p>
        </w:tc>
        <w:tc>
          <w:tcPr>
            <w:tcW w:w="87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0F9895F" w14:textId="77777777" w:rsidR="004F60A0" w:rsidRDefault="004F60A0">
            <w:pPr>
              <w:jc w:val="center"/>
            </w:pPr>
            <w:r>
              <w:rPr>
                <w:rFonts w:ascii="Arial" w:hAnsi="Arial" w:cs="Arial"/>
                <w:b/>
                <w:bCs/>
                <w:color w:val="000000"/>
                <w:position w:val="-2"/>
                <w:sz w:val="18"/>
                <w:szCs w:val="18"/>
                <w:shd w:val="clear" w:color="auto" w:fill="D1D1D1"/>
              </w:rPr>
              <w:t>Vrednost z DDV</w:t>
            </w:r>
          </w:p>
        </w:tc>
      </w:tr>
      <w:tr w:rsidR="004F60A0" w:rsidRPr="007E59DE" w14:paraId="1C7B0F7F" w14:textId="77777777" w:rsidTr="007E59DE">
        <w:trPr>
          <w:trHeight w:val="216"/>
        </w:trPr>
        <w:tc>
          <w:tcPr>
            <w:tcW w:w="687" w:type="pct"/>
            <w:tcBorders>
              <w:top w:val="single" w:sz="5" w:space="0" w:color="000000"/>
              <w:left w:val="single" w:sz="5" w:space="0" w:color="000000"/>
              <w:bottom w:val="single" w:sz="5" w:space="0" w:color="000000"/>
              <w:right w:val="single" w:sz="5" w:space="0" w:color="000000"/>
            </w:tcBorders>
          </w:tcPr>
          <w:p w14:paraId="7770C3E0" w14:textId="57D820E7" w:rsidR="004F60A0" w:rsidRPr="007E59DE" w:rsidRDefault="004F60A0" w:rsidP="007E59DE">
            <w:pPr>
              <w:jc w:val="center"/>
              <w:rPr>
                <w:rFonts w:ascii="Arial" w:hAnsi="Arial" w:cs="Arial"/>
                <w:sz w:val="18"/>
                <w:szCs w:val="18"/>
              </w:rPr>
            </w:pPr>
            <w:r w:rsidRPr="007E59DE">
              <w:rPr>
                <w:rFonts w:ascii="Arial" w:hAnsi="Arial" w:cs="Arial"/>
                <w:sz w:val="18"/>
                <w:szCs w:val="18"/>
              </w:rPr>
              <w:t>1</w:t>
            </w:r>
          </w:p>
        </w:tc>
        <w:tc>
          <w:tcPr>
            <w:tcW w:w="68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8C884D" w14:textId="41D9A8D3" w:rsidR="004F60A0" w:rsidRPr="007E59DE" w:rsidRDefault="007E59DE" w:rsidP="007E59DE">
            <w:pPr>
              <w:jc w:val="center"/>
              <w:rPr>
                <w:rFonts w:ascii="Arial" w:hAnsi="Arial" w:cs="Arial"/>
                <w:sz w:val="18"/>
                <w:szCs w:val="18"/>
              </w:rPr>
            </w:pPr>
            <w:r w:rsidRPr="007E59DE">
              <w:rPr>
                <w:rFonts w:ascii="Arial" w:hAnsi="Arial" w:cs="Arial"/>
                <w:sz w:val="18"/>
                <w:szCs w:val="18"/>
              </w:rPr>
              <w:t>11 kos</w:t>
            </w:r>
          </w:p>
        </w:tc>
        <w:tc>
          <w:tcPr>
            <w:tcW w:w="122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55E4FC" w14:textId="21303376" w:rsidR="004F60A0" w:rsidRPr="007E59DE" w:rsidRDefault="004F60A0" w:rsidP="007E59DE">
            <w:pPr>
              <w:jc w:val="center"/>
              <w:rPr>
                <w:rFonts w:ascii="Arial" w:hAnsi="Arial" w:cs="Arial"/>
                <w:sz w:val="18"/>
                <w:szCs w:val="18"/>
              </w:rPr>
            </w:pPr>
            <w:r w:rsidRPr="007E59DE">
              <w:rPr>
                <w:rFonts w:ascii="Arial" w:hAnsi="Arial" w:cs="Arial"/>
                <w:color w:val="000000"/>
                <w:position w:val="-2"/>
                <w:sz w:val="18"/>
                <w:szCs w:val="18"/>
              </w:rPr>
              <w:t>TERENSKE KAMERE</w:t>
            </w:r>
          </w:p>
        </w:tc>
        <w:tc>
          <w:tcPr>
            <w:tcW w:w="83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E90C7" w14:textId="562E71CE" w:rsidR="004F60A0" w:rsidRPr="007E59DE" w:rsidRDefault="004F60A0" w:rsidP="007E59DE">
            <w:pPr>
              <w:jc w:val="center"/>
              <w:rPr>
                <w:rFonts w:ascii="Arial" w:hAnsi="Arial" w:cs="Arial"/>
                <w:sz w:val="18"/>
                <w:szCs w:val="18"/>
              </w:rPr>
            </w:pPr>
          </w:p>
        </w:tc>
        <w:tc>
          <w:tcPr>
            <w:tcW w:w="68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451E74" w14:textId="4ED0CCCB" w:rsidR="004F60A0" w:rsidRPr="007E59DE" w:rsidRDefault="004F60A0" w:rsidP="007E59DE">
            <w:pPr>
              <w:jc w:val="center"/>
              <w:rPr>
                <w:rFonts w:ascii="Arial" w:hAnsi="Arial" w:cs="Arial"/>
                <w:sz w:val="18"/>
                <w:szCs w:val="18"/>
              </w:rPr>
            </w:pPr>
          </w:p>
        </w:tc>
        <w:tc>
          <w:tcPr>
            <w:tcW w:w="87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ADFACB" w14:textId="3B4D633C" w:rsidR="004F60A0" w:rsidRPr="007E59DE" w:rsidRDefault="004F60A0" w:rsidP="007E59DE">
            <w:pPr>
              <w:jc w:val="center"/>
              <w:rPr>
                <w:rFonts w:ascii="Arial" w:hAnsi="Arial" w:cs="Arial"/>
                <w:sz w:val="18"/>
                <w:szCs w:val="18"/>
              </w:rPr>
            </w:pPr>
          </w:p>
        </w:tc>
      </w:tr>
      <w:tr w:rsidR="004F60A0" w14:paraId="532F2536" w14:textId="77777777" w:rsidTr="007E59DE">
        <w:trPr>
          <w:trHeight w:val="189"/>
        </w:trPr>
        <w:tc>
          <w:tcPr>
            <w:tcW w:w="687" w:type="pct"/>
            <w:tcBorders>
              <w:top w:val="single" w:sz="5" w:space="0" w:color="000000"/>
              <w:left w:val="single" w:sz="5" w:space="0" w:color="000000"/>
              <w:bottom w:val="single" w:sz="5" w:space="0" w:color="000000"/>
              <w:right w:val="single" w:sz="5" w:space="0" w:color="000000"/>
            </w:tcBorders>
            <w:shd w:val="clear" w:color="auto" w:fill="CCCCCC"/>
          </w:tcPr>
          <w:p w14:paraId="669E4F4C" w14:textId="77777777" w:rsidR="004F60A0" w:rsidRDefault="004F60A0">
            <w:pPr>
              <w:jc w:val="right"/>
              <w:rPr>
                <w:rFonts w:ascii="Arial" w:hAnsi="Arial" w:cs="Arial"/>
                <w:b/>
                <w:bCs/>
                <w:color w:val="000000"/>
                <w:position w:val="-2"/>
                <w:sz w:val="18"/>
                <w:szCs w:val="18"/>
                <w:shd w:val="clear" w:color="auto" w:fill="CCCCCC"/>
              </w:rPr>
            </w:pPr>
          </w:p>
        </w:tc>
        <w:tc>
          <w:tcPr>
            <w:tcW w:w="68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80E3522" w14:textId="3C17582B" w:rsidR="004F60A0" w:rsidRDefault="004F60A0">
            <w:pPr>
              <w:jc w:val="right"/>
            </w:pPr>
            <w:r>
              <w:rPr>
                <w:rFonts w:ascii="Arial" w:hAnsi="Arial" w:cs="Arial"/>
                <w:b/>
                <w:bCs/>
                <w:color w:val="000000"/>
                <w:position w:val="-2"/>
                <w:sz w:val="18"/>
                <w:szCs w:val="18"/>
                <w:shd w:val="clear" w:color="auto" w:fill="CCCCCC"/>
              </w:rPr>
              <w:t>Skupaj</w:t>
            </w:r>
          </w:p>
        </w:tc>
        <w:tc>
          <w:tcPr>
            <w:tcW w:w="122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192375" w14:textId="77777777" w:rsidR="004F60A0" w:rsidRDefault="004F60A0">
            <w:r>
              <w:rPr>
                <w:rFonts w:ascii="Arial" w:hAnsi="Arial" w:cs="Arial"/>
                <w:color w:val="000000"/>
                <w:position w:val="-2"/>
                <w:sz w:val="18"/>
                <w:szCs w:val="18"/>
                <w:shd w:val="clear" w:color="auto" w:fill="CCCCCC"/>
              </w:rPr>
              <w:t> </w:t>
            </w:r>
          </w:p>
        </w:tc>
        <w:tc>
          <w:tcPr>
            <w:tcW w:w="839"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3720BA2" w14:textId="77777777" w:rsidR="004F60A0" w:rsidRDefault="004F60A0">
            <w:r>
              <w:rPr>
                <w:rFonts w:ascii="Arial" w:hAnsi="Arial" w:cs="Arial"/>
                <w:color w:val="000000"/>
                <w:position w:val="-2"/>
                <w:sz w:val="18"/>
                <w:szCs w:val="18"/>
                <w:shd w:val="clear" w:color="auto" w:fill="CCCCCC"/>
              </w:rPr>
              <w:t> </w:t>
            </w:r>
          </w:p>
        </w:tc>
        <w:tc>
          <w:tcPr>
            <w:tcW w:w="687"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350E4E" w14:textId="77777777" w:rsidR="004F60A0" w:rsidRDefault="004F60A0">
            <w:r>
              <w:rPr>
                <w:rFonts w:ascii="Arial" w:hAnsi="Arial" w:cs="Arial"/>
                <w:color w:val="000000"/>
                <w:position w:val="-2"/>
                <w:sz w:val="18"/>
                <w:szCs w:val="18"/>
                <w:shd w:val="clear" w:color="auto" w:fill="CCCCCC"/>
              </w:rPr>
              <w:t> </w:t>
            </w:r>
          </w:p>
        </w:tc>
        <w:tc>
          <w:tcPr>
            <w:tcW w:w="87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372B8FA" w14:textId="77777777" w:rsidR="004F60A0" w:rsidRDefault="004F60A0">
            <w:r>
              <w:rPr>
                <w:rFonts w:ascii="Arial" w:hAnsi="Arial" w:cs="Arial"/>
                <w:color w:val="000000"/>
                <w:position w:val="-2"/>
                <w:sz w:val="18"/>
                <w:szCs w:val="18"/>
                <w:shd w:val="clear" w:color="auto" w:fill="CCCCCC"/>
              </w:rPr>
              <w:t> </w:t>
            </w:r>
          </w:p>
        </w:tc>
      </w:tr>
    </w:tbl>
    <w:p w14:paraId="52B37304" w14:textId="77777777" w:rsidR="009B1DA6" w:rsidRDefault="004F60A0">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49503798" w14:textId="77777777" w:rsidR="009B1DA6" w:rsidRDefault="004F60A0">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180 dni od roka za predložitev ponudb.</w:t>
      </w:r>
    </w:p>
    <w:p w14:paraId="2571A593" w14:textId="77777777" w:rsidR="009B1DA6" w:rsidRDefault="004F60A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13E9CCB3" w14:textId="173F9E43" w:rsidR="009B1DA6" w:rsidRDefault="004F60A0">
      <w:pPr>
        <w:spacing w:before="225" w:after="225" w:line="240" w:lineRule="auto"/>
        <w:jc w:val="both"/>
      </w:pPr>
      <w:r>
        <w:rPr>
          <w:rFonts w:ascii="Arial" w:hAnsi="Arial" w:cs="Arial"/>
          <w:b/>
          <w:bCs/>
          <w:color w:val="000000"/>
          <w:sz w:val="18"/>
          <w:szCs w:val="18"/>
        </w:rPr>
        <w:t>IV. Podatki o plačilu </w:t>
      </w:r>
    </w:p>
    <w:p w14:paraId="0B5EAFC5" w14:textId="77777777" w:rsidR="009B1DA6" w:rsidRDefault="004F60A0">
      <w:pPr>
        <w:spacing w:before="225" w:after="225" w:line="240" w:lineRule="auto"/>
        <w:jc w:val="both"/>
      </w:pPr>
      <w:r>
        <w:rPr>
          <w:rFonts w:ascii="Arial" w:hAnsi="Arial" w:cs="Arial"/>
          <w:color w:val="000000"/>
          <w:sz w:val="18"/>
          <w:szCs w:val="18"/>
        </w:rPr>
        <w:t>Plačila se opravijo na podlagi izdanih računov. Če ni z zakonom ali drugim predpisom določeno drugače, je rok plačila je 30 dni od datuma prejema računa. Če naročnik izpodbija del zneska, je dolžan plačati nesporni del zneska. Roki plačil podizvajalcem so enaki kot za izvajalca.</w:t>
      </w:r>
    </w:p>
    <w:p w14:paraId="4A89C9A5" w14:textId="165ED1BC" w:rsidR="009B1DA6" w:rsidRDefault="004F60A0">
      <w:pPr>
        <w:spacing w:before="225" w:after="225" w:line="240" w:lineRule="auto"/>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4EA0E63F" w14:textId="282DBA76" w:rsidR="007E59DE" w:rsidRDefault="007E59DE">
      <w:pPr>
        <w:spacing w:before="225" w:after="225" w:line="240" w:lineRule="auto"/>
        <w:jc w:val="both"/>
      </w:pPr>
      <w:r w:rsidRPr="007E59DE">
        <w:rPr>
          <w:rFonts w:ascii="Arial" w:hAnsi="Arial" w:cs="Arial"/>
          <w:b/>
          <w:bCs/>
          <w:color w:val="000000"/>
          <w:sz w:val="18"/>
          <w:szCs w:val="18"/>
        </w:rPr>
        <w:t>V. Rok dobave</w:t>
      </w:r>
      <w:r>
        <w:rPr>
          <w:rFonts w:ascii="Arial" w:hAnsi="Arial" w:cs="Arial"/>
          <w:color w:val="000000"/>
          <w:sz w:val="18"/>
          <w:szCs w:val="18"/>
        </w:rPr>
        <w:t>: najkasneje 25.9.2020</w:t>
      </w:r>
    </w:p>
    <w:p w14:paraId="4211A402" w14:textId="0D869305" w:rsidR="009B1DA6" w:rsidRDefault="004F60A0" w:rsidP="007E59DE">
      <w:pPr>
        <w:spacing w:after="0"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39CDC954" w14:textId="77777777" w:rsidR="009B1DA6" w:rsidRDefault="004F60A0">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9B1DA6" w14:paraId="4C2FE06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6B164DF" w14:textId="77777777" w:rsidR="009B1DA6" w:rsidRDefault="004F60A0">
            <w:pPr>
              <w:jc w:val="right"/>
            </w:pPr>
            <w:r>
              <w:rPr>
                <w:rFonts w:ascii="Arial" w:hAnsi="Arial" w:cs="Arial"/>
                <w:b/>
                <w:bCs/>
                <w:color w:val="000000"/>
                <w:position w:val="-2"/>
                <w:sz w:val="18"/>
                <w:szCs w:val="18"/>
                <w:shd w:val="clear" w:color="auto" w:fill="CCCCCC"/>
              </w:rPr>
              <w:lastRenderedPageBreak/>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77922E" w14:textId="77777777" w:rsidR="009B1DA6" w:rsidRDefault="004F60A0">
            <w:r>
              <w:rPr>
                <w:rFonts w:ascii="Arial" w:hAnsi="Arial" w:cs="Arial"/>
                <w:color w:val="000000"/>
                <w:position w:val="-2"/>
                <w:sz w:val="18"/>
                <w:szCs w:val="18"/>
              </w:rPr>
              <w:t> </w:t>
            </w:r>
          </w:p>
        </w:tc>
      </w:tr>
      <w:tr w:rsidR="009B1DA6" w14:paraId="171358B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3BFB1D8" w14:textId="77777777" w:rsidR="009B1DA6" w:rsidRDefault="004F60A0">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1685AF" w14:textId="77777777" w:rsidR="009B1DA6" w:rsidRDefault="004F60A0">
            <w:r>
              <w:rPr>
                <w:rFonts w:ascii="Arial" w:hAnsi="Arial" w:cs="Arial"/>
                <w:color w:val="000000"/>
                <w:position w:val="-2"/>
                <w:sz w:val="18"/>
                <w:szCs w:val="18"/>
              </w:rPr>
              <w:t> </w:t>
            </w:r>
          </w:p>
        </w:tc>
      </w:tr>
      <w:tr w:rsidR="009B1DA6" w14:paraId="28DE220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C3F9C5A" w14:textId="77777777" w:rsidR="009B1DA6" w:rsidRDefault="004F60A0">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5E1F29" w14:textId="77777777" w:rsidR="009B1DA6" w:rsidRDefault="004F60A0">
            <w:r>
              <w:rPr>
                <w:rFonts w:ascii="Arial" w:hAnsi="Arial" w:cs="Arial"/>
                <w:color w:val="000000"/>
                <w:position w:val="-2"/>
                <w:sz w:val="18"/>
                <w:szCs w:val="18"/>
              </w:rPr>
              <w:t> </w:t>
            </w:r>
          </w:p>
        </w:tc>
      </w:tr>
      <w:tr w:rsidR="009B1DA6" w14:paraId="50BADEA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CCB1AC" w14:textId="77777777" w:rsidR="009B1DA6" w:rsidRDefault="004F60A0">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C8FDBD" w14:textId="77777777" w:rsidR="009B1DA6" w:rsidRDefault="004F60A0">
            <w:r>
              <w:rPr>
                <w:rFonts w:ascii="Arial" w:hAnsi="Arial" w:cs="Arial"/>
                <w:color w:val="000000"/>
                <w:position w:val="-2"/>
                <w:sz w:val="18"/>
                <w:szCs w:val="18"/>
              </w:rPr>
              <w:t> </w:t>
            </w:r>
          </w:p>
        </w:tc>
      </w:tr>
      <w:tr w:rsidR="009B1DA6" w14:paraId="5CEB52A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FC7FD7" w14:textId="77777777" w:rsidR="009B1DA6" w:rsidRDefault="004F60A0">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C12669" w14:textId="77777777" w:rsidR="009B1DA6" w:rsidRDefault="004F60A0">
            <w:r>
              <w:rPr>
                <w:rFonts w:ascii="Arial" w:hAnsi="Arial" w:cs="Arial"/>
                <w:color w:val="000000"/>
                <w:position w:val="-2"/>
                <w:sz w:val="18"/>
                <w:szCs w:val="18"/>
              </w:rPr>
              <w:t> </w:t>
            </w:r>
          </w:p>
        </w:tc>
      </w:tr>
      <w:tr w:rsidR="009B1DA6" w14:paraId="4BBAB0A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CF8A18" w14:textId="77777777" w:rsidR="009B1DA6" w:rsidRDefault="004F60A0">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F18CFE" w14:textId="77777777" w:rsidR="009B1DA6" w:rsidRDefault="004F60A0">
            <w:r>
              <w:rPr>
                <w:rFonts w:ascii="Arial" w:hAnsi="Arial" w:cs="Arial"/>
                <w:color w:val="000000"/>
                <w:position w:val="-2"/>
                <w:sz w:val="18"/>
                <w:szCs w:val="18"/>
              </w:rPr>
              <w:t> </w:t>
            </w:r>
          </w:p>
        </w:tc>
      </w:tr>
      <w:tr w:rsidR="009B1DA6" w14:paraId="323F282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418FD31" w14:textId="77777777" w:rsidR="009B1DA6" w:rsidRDefault="004F60A0">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B635EA" w14:textId="77777777" w:rsidR="009B1DA6" w:rsidRDefault="004F60A0">
            <w:r>
              <w:rPr>
                <w:rFonts w:ascii="Arial" w:hAnsi="Arial" w:cs="Arial"/>
                <w:color w:val="000000"/>
                <w:position w:val="-2"/>
                <w:sz w:val="18"/>
                <w:szCs w:val="18"/>
              </w:rPr>
              <w:t> </w:t>
            </w:r>
          </w:p>
        </w:tc>
      </w:tr>
      <w:tr w:rsidR="009B1DA6" w14:paraId="59EA44E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F51BD7" w14:textId="77777777" w:rsidR="009B1DA6" w:rsidRDefault="004F60A0">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39EA9C" w14:textId="77777777" w:rsidR="009B1DA6" w:rsidRDefault="004F60A0">
            <w:r>
              <w:rPr>
                <w:rFonts w:ascii="Arial" w:hAnsi="Arial" w:cs="Arial"/>
                <w:color w:val="000000"/>
                <w:position w:val="-2"/>
                <w:sz w:val="18"/>
                <w:szCs w:val="18"/>
              </w:rPr>
              <w:t> </w:t>
            </w:r>
          </w:p>
        </w:tc>
      </w:tr>
      <w:tr w:rsidR="009B1DA6" w14:paraId="0C62D8D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B6230C8" w14:textId="77777777" w:rsidR="009B1DA6" w:rsidRDefault="004F60A0">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F61A7C" w14:textId="77777777" w:rsidR="009B1DA6" w:rsidRDefault="004F60A0">
            <w:r>
              <w:rPr>
                <w:rFonts w:ascii="Arial" w:hAnsi="Arial" w:cs="Arial"/>
                <w:color w:val="000000"/>
                <w:position w:val="-2"/>
                <w:sz w:val="18"/>
                <w:szCs w:val="18"/>
              </w:rPr>
              <w:t> </w:t>
            </w:r>
          </w:p>
        </w:tc>
      </w:tr>
      <w:tr w:rsidR="009B1DA6" w14:paraId="7200725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26A3F9" w14:textId="77777777" w:rsidR="009B1DA6" w:rsidRDefault="004F60A0">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6D73CE" w14:textId="77777777" w:rsidR="009B1DA6" w:rsidRDefault="004F60A0">
            <w:r>
              <w:rPr>
                <w:rFonts w:ascii="Arial" w:hAnsi="Arial" w:cs="Arial"/>
                <w:color w:val="000000"/>
                <w:position w:val="-2"/>
                <w:sz w:val="18"/>
                <w:szCs w:val="18"/>
              </w:rPr>
              <w:t> </w:t>
            </w:r>
          </w:p>
        </w:tc>
      </w:tr>
      <w:tr w:rsidR="009B1DA6" w14:paraId="00761DE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62F388B" w14:textId="77777777" w:rsidR="009B1DA6" w:rsidRDefault="004F60A0">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98E42B" w14:textId="77777777" w:rsidR="009B1DA6" w:rsidRDefault="004F60A0">
            <w:r>
              <w:rPr>
                <w:rFonts w:ascii="Arial" w:hAnsi="Arial" w:cs="Arial"/>
                <w:color w:val="000000"/>
                <w:position w:val="-2"/>
                <w:sz w:val="18"/>
                <w:szCs w:val="18"/>
              </w:rPr>
              <w:t> </w:t>
            </w:r>
          </w:p>
        </w:tc>
      </w:tr>
      <w:tr w:rsidR="009B1DA6" w14:paraId="520F801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656641" w14:textId="77777777" w:rsidR="009B1DA6" w:rsidRDefault="004F60A0">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10AED2" w14:textId="77777777" w:rsidR="009B1DA6" w:rsidRDefault="004F60A0">
            <w:r>
              <w:rPr>
                <w:rFonts w:ascii="Arial" w:hAnsi="Arial" w:cs="Arial"/>
                <w:color w:val="000000"/>
                <w:position w:val="-2"/>
                <w:sz w:val="18"/>
                <w:szCs w:val="18"/>
              </w:rPr>
              <w:t> </w:t>
            </w:r>
          </w:p>
        </w:tc>
      </w:tr>
      <w:tr w:rsidR="009B1DA6" w14:paraId="7122268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B29980" w14:textId="77777777" w:rsidR="009B1DA6" w:rsidRDefault="004F60A0">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B7897B" w14:textId="77777777" w:rsidR="009B1DA6" w:rsidRDefault="004F60A0">
            <w:r>
              <w:rPr>
                <w:rFonts w:ascii="Arial" w:hAnsi="Arial" w:cs="Arial"/>
                <w:color w:val="000000"/>
                <w:position w:val="-2"/>
                <w:sz w:val="18"/>
                <w:szCs w:val="18"/>
              </w:rPr>
              <w:t> </w:t>
            </w:r>
          </w:p>
        </w:tc>
      </w:tr>
    </w:tbl>
    <w:p w14:paraId="462DB428" w14:textId="77777777" w:rsidR="009B1DA6" w:rsidRDefault="009B1DA6"/>
    <w:tbl>
      <w:tblPr>
        <w:tblStyle w:val="NormalTablePHPDOCX"/>
        <w:tblW w:w="8745" w:type="dxa"/>
        <w:tblInd w:w="108" w:type="dxa"/>
        <w:tblLook w:val="04A0" w:firstRow="1" w:lastRow="0" w:firstColumn="1" w:lastColumn="0" w:noHBand="0" w:noVBand="1"/>
      </w:tblPr>
      <w:tblGrid>
        <w:gridCol w:w="4080"/>
        <w:gridCol w:w="4665"/>
      </w:tblGrid>
      <w:tr w:rsidR="009B1DA6" w14:paraId="616AD2F1" w14:textId="77777777">
        <w:tc>
          <w:tcPr>
            <w:tcW w:w="4080" w:type="dxa"/>
            <w:gridSpan w:val="2"/>
            <w:tcMar>
              <w:top w:w="75" w:type="dxa"/>
              <w:bottom w:w="75" w:type="dxa"/>
            </w:tcMar>
            <w:vAlign w:val="center"/>
          </w:tcPr>
          <w:p w14:paraId="62654091" w14:textId="77777777" w:rsidR="009B1DA6" w:rsidRDefault="004F60A0">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9B1DA6" w14:paraId="46D3EDEC" w14:textId="77777777">
        <w:tc>
          <w:tcPr>
            <w:tcW w:w="4080" w:type="dxa"/>
            <w:tcMar>
              <w:top w:w="75" w:type="dxa"/>
              <w:bottom w:w="75" w:type="dxa"/>
            </w:tcMar>
            <w:vAlign w:val="center"/>
          </w:tcPr>
          <w:p w14:paraId="5A2B4057" w14:textId="77777777" w:rsidR="009B1DA6" w:rsidRDefault="004F60A0">
            <w:r>
              <w:rPr>
                <w:rFonts w:ascii="Arial" w:hAnsi="Arial" w:cs="Arial"/>
                <w:color w:val="000000"/>
                <w:position w:val="-2"/>
                <w:sz w:val="18"/>
                <w:szCs w:val="18"/>
              </w:rPr>
              <w:t>Kraj in datum:</w:t>
            </w:r>
          </w:p>
        </w:tc>
        <w:tc>
          <w:tcPr>
            <w:tcW w:w="0" w:type="auto"/>
            <w:tcMar>
              <w:top w:w="75" w:type="dxa"/>
              <w:bottom w:w="75" w:type="dxa"/>
            </w:tcMar>
            <w:vAlign w:val="center"/>
          </w:tcPr>
          <w:p w14:paraId="48502CCF" w14:textId="77777777" w:rsidR="009B1DA6" w:rsidRDefault="004F60A0">
            <w:pPr>
              <w:jc w:val="center"/>
            </w:pPr>
            <w:r>
              <w:rPr>
                <w:rFonts w:ascii="Arial" w:hAnsi="Arial" w:cs="Arial"/>
                <w:color w:val="000000"/>
                <w:position w:val="-2"/>
                <w:sz w:val="18"/>
                <w:szCs w:val="18"/>
              </w:rPr>
              <w:t>Ime in priimek: _____________________</w:t>
            </w:r>
          </w:p>
        </w:tc>
      </w:tr>
      <w:tr w:rsidR="009B1DA6" w14:paraId="0CFF28DA" w14:textId="77777777">
        <w:tc>
          <w:tcPr>
            <w:tcW w:w="4080" w:type="dxa"/>
            <w:tcMar>
              <w:top w:w="75" w:type="dxa"/>
              <w:bottom w:w="75" w:type="dxa"/>
            </w:tcMar>
            <w:vAlign w:val="center"/>
          </w:tcPr>
          <w:p w14:paraId="4B5B3FB7" w14:textId="77777777" w:rsidR="009B1DA6" w:rsidRDefault="004F60A0">
            <w:r>
              <w:rPr>
                <w:rFonts w:ascii="Arial" w:hAnsi="Arial" w:cs="Arial"/>
                <w:color w:val="000000"/>
                <w:position w:val="-2"/>
                <w:sz w:val="18"/>
                <w:szCs w:val="18"/>
              </w:rPr>
              <w:t> </w:t>
            </w:r>
          </w:p>
        </w:tc>
        <w:tc>
          <w:tcPr>
            <w:tcW w:w="0" w:type="auto"/>
            <w:tcMar>
              <w:top w:w="75" w:type="dxa"/>
              <w:bottom w:w="75" w:type="dxa"/>
            </w:tcMar>
            <w:vAlign w:val="center"/>
          </w:tcPr>
          <w:p w14:paraId="06A8262D" w14:textId="77777777" w:rsidR="009B1DA6" w:rsidRDefault="009B1DA6"/>
          <w:p w14:paraId="7BCD45E4" w14:textId="77777777" w:rsidR="009B1DA6" w:rsidRDefault="004F60A0">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33CEF1C3" w14:textId="77777777" w:rsidR="009B1DA6" w:rsidRDefault="009B1DA6">
      <w:pPr>
        <w:sectPr w:rsidR="009B1DA6" w:rsidSect="004F60A0">
          <w:footerReference w:type="default" r:id="rId10"/>
          <w:pgSz w:w="11906" w:h="16838"/>
          <w:pgMar w:top="1418" w:right="1418" w:bottom="1418" w:left="1418" w:header="567" w:footer="596" w:gutter="0"/>
          <w:cols w:space="708"/>
          <w:docGrid w:linePitch="360"/>
        </w:sectPr>
      </w:pPr>
    </w:p>
    <w:p w14:paraId="251D9305" w14:textId="77777777" w:rsidR="004F60A0" w:rsidRPr="00590863" w:rsidRDefault="004F60A0" w:rsidP="004F60A0">
      <w:pPr>
        <w:spacing w:after="0"/>
        <w:jc w:val="right"/>
        <w:rPr>
          <w:rFonts w:ascii="Arial" w:hAnsi="Arial" w:cs="Arial"/>
          <w:sz w:val="18"/>
          <w:szCs w:val="18"/>
        </w:rPr>
      </w:pPr>
      <w:r w:rsidRPr="00590863">
        <w:rPr>
          <w:rFonts w:ascii="Arial" w:hAnsi="Arial" w:cs="Arial"/>
          <w:sz w:val="18"/>
          <w:szCs w:val="18"/>
        </w:rPr>
        <w:lastRenderedPageBreak/>
        <w:t>Obrazec št: 2</w:t>
      </w:r>
    </w:p>
    <w:p w14:paraId="7A9DDDBC" w14:textId="77777777" w:rsidR="004F60A0" w:rsidRPr="00252358" w:rsidRDefault="004F60A0" w:rsidP="004F60A0"/>
    <w:p w14:paraId="15507AF9" w14:textId="77777777" w:rsidR="004F60A0" w:rsidRDefault="004F60A0" w:rsidP="004F60A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4B8A57BB" w14:textId="77777777" w:rsidR="004F60A0" w:rsidRDefault="004F60A0" w:rsidP="004F60A0">
      <w:pPr>
        <w:spacing w:after="120"/>
        <w:rPr>
          <w:rFonts w:ascii="Arial" w:hAnsi="Arial" w:cs="Arial"/>
        </w:rPr>
      </w:pPr>
    </w:p>
    <w:p w14:paraId="15548065" w14:textId="77777777" w:rsidR="009B1DA6" w:rsidRDefault="004F60A0">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TERENSKE KAMERE</w:t>
      </w:r>
      <w:r>
        <w:rPr>
          <w:rFonts w:ascii="Arial" w:hAnsi="Arial" w:cs="Arial"/>
          <w:color w:val="000000"/>
          <w:sz w:val="18"/>
          <w:szCs w:val="18"/>
        </w:rPr>
        <w:t>«,</w:t>
      </w:r>
    </w:p>
    <w:p w14:paraId="65CE65E6" w14:textId="77777777" w:rsidR="009B1DA6" w:rsidRDefault="004F60A0">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3A282623" w14:textId="77777777" w:rsidR="009B1DA6" w:rsidRDefault="004F60A0">
      <w:pPr>
        <w:spacing w:before="225" w:after="225" w:line="240" w:lineRule="auto"/>
        <w:jc w:val="both"/>
      </w:pPr>
      <w:r>
        <w:rPr>
          <w:rFonts w:ascii="Arial" w:hAnsi="Arial" w:cs="Arial"/>
          <w:i/>
          <w:iCs/>
          <w:color w:val="000000"/>
          <w:sz w:val="18"/>
          <w:szCs w:val="18"/>
        </w:rPr>
        <w:t>(naziv ponudnika, partnerja v skupni ponudbi)</w:t>
      </w:r>
    </w:p>
    <w:p w14:paraId="314BD0AD" w14:textId="77777777" w:rsidR="009B1DA6" w:rsidRDefault="004F60A0">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9B1DA6" w14:paraId="4E2221EE" w14:textId="77777777">
        <w:tc>
          <w:tcPr>
            <w:tcW w:w="0" w:type="auto"/>
            <w:tcMar>
              <w:top w:w="0" w:type="auto"/>
              <w:bottom w:w="0" w:type="auto"/>
            </w:tcMar>
          </w:tcPr>
          <w:p w14:paraId="44914D05"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544A04C"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04C6312B"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425902E2"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BD05DC8"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33AABF03"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386EAB95"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8B956A3"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493D6715"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53A86F7D"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7FC9E699"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FA073C3"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49860D87"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36C1E077"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46CD08B3"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42D3A234"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4C02834D"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1773F5B8"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56A65807"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468BE99F"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008E53E1"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6F348D6B" w14:textId="77777777" w:rsidR="009B1DA6" w:rsidRDefault="004F60A0">
            <w:pPr>
              <w:numPr>
                <w:ilvl w:val="0"/>
                <w:numId w:val="2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0E7C8799" w14:textId="77777777" w:rsidR="009B1DA6" w:rsidRDefault="004F60A0">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9B1DA6" w14:paraId="406CE1FF" w14:textId="77777777">
        <w:tc>
          <w:tcPr>
            <w:tcW w:w="0" w:type="auto"/>
            <w:tcMar>
              <w:top w:w="0" w:type="auto"/>
              <w:bottom w:w="0" w:type="auto"/>
            </w:tcMar>
          </w:tcPr>
          <w:p w14:paraId="5A6AADC8"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4999AA25"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27213B23"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40E6848F"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6678296E"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ADA45BE"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2B24944"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5CB174DE"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EDD4736"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2A019EF0"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1B3B1922"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453FECD1" w14:textId="77777777" w:rsidR="009B1DA6" w:rsidRDefault="004F60A0">
            <w:pPr>
              <w:numPr>
                <w:ilvl w:val="0"/>
                <w:numId w:val="2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2C26C5D6" w14:textId="77777777" w:rsidR="009B1DA6" w:rsidRDefault="004F60A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680602E" w14:textId="77777777" w:rsidR="009B1DA6" w:rsidRDefault="004F60A0">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GOZDARSKI INŠTITUT SLOVENIJE, Večna pot 2, 1000 Ljubljana</w:t>
      </w:r>
      <w:r>
        <w:rPr>
          <w:rFonts w:ascii="Arial" w:hAnsi="Arial" w:cs="Arial"/>
          <w:color w:val="000000"/>
          <w:sz w:val="18"/>
          <w:szCs w:val="18"/>
        </w:rPr>
        <w:t>  v zvezi z oddajo javnega naročila za namene </w:t>
      </w:r>
      <w:r>
        <w:rPr>
          <w:rFonts w:ascii="Arial" w:hAnsi="Arial" w:cs="Arial"/>
          <w:b/>
          <w:bCs/>
          <w:color w:val="000000"/>
          <w:sz w:val="18"/>
          <w:szCs w:val="18"/>
        </w:rPr>
        <w:t>TERENSKE KAMERE,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65F6C2D0" w14:textId="77777777" w:rsidR="009B1DA6" w:rsidRDefault="004F60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1DA6" w14:paraId="065B1E7F" w14:textId="77777777">
        <w:tc>
          <w:tcPr>
            <w:tcW w:w="2500" w:type="pct"/>
            <w:tcMar>
              <w:top w:w="75" w:type="dxa"/>
              <w:bottom w:w="75" w:type="dxa"/>
            </w:tcMar>
            <w:vAlign w:val="center"/>
          </w:tcPr>
          <w:p w14:paraId="469C9A4D" w14:textId="77777777" w:rsidR="009B1DA6" w:rsidRDefault="004F60A0">
            <w:r>
              <w:rPr>
                <w:rFonts w:ascii="Arial" w:hAnsi="Arial" w:cs="Arial"/>
                <w:color w:val="000000"/>
                <w:position w:val="-2"/>
                <w:sz w:val="18"/>
                <w:szCs w:val="18"/>
              </w:rPr>
              <w:t>Kraj in datum:</w:t>
            </w:r>
          </w:p>
        </w:tc>
        <w:tc>
          <w:tcPr>
            <w:tcW w:w="0" w:type="auto"/>
            <w:tcMar>
              <w:top w:w="75" w:type="dxa"/>
              <w:bottom w:w="75" w:type="dxa"/>
            </w:tcMar>
            <w:vAlign w:val="center"/>
          </w:tcPr>
          <w:p w14:paraId="00D855AA" w14:textId="77777777" w:rsidR="009B1DA6" w:rsidRDefault="004F60A0">
            <w:r>
              <w:rPr>
                <w:rFonts w:ascii="Arial" w:hAnsi="Arial" w:cs="Arial"/>
                <w:color w:val="000000"/>
                <w:position w:val="-2"/>
                <w:sz w:val="18"/>
                <w:szCs w:val="18"/>
              </w:rPr>
              <w:t>Ime in priimek: _____________________</w:t>
            </w:r>
          </w:p>
        </w:tc>
      </w:tr>
      <w:tr w:rsidR="009B1DA6" w14:paraId="2F909E50" w14:textId="77777777">
        <w:tc>
          <w:tcPr>
            <w:tcW w:w="2500" w:type="pct"/>
            <w:tcMar>
              <w:top w:w="75" w:type="dxa"/>
              <w:bottom w:w="75" w:type="dxa"/>
            </w:tcMar>
            <w:vAlign w:val="center"/>
          </w:tcPr>
          <w:p w14:paraId="70ADA967" w14:textId="77777777" w:rsidR="009B1DA6" w:rsidRDefault="004F60A0">
            <w:r>
              <w:rPr>
                <w:rFonts w:ascii="Arial" w:hAnsi="Arial" w:cs="Arial"/>
                <w:color w:val="000000"/>
                <w:position w:val="-2"/>
                <w:sz w:val="18"/>
                <w:szCs w:val="18"/>
              </w:rPr>
              <w:t> </w:t>
            </w:r>
          </w:p>
        </w:tc>
        <w:tc>
          <w:tcPr>
            <w:tcW w:w="0" w:type="auto"/>
            <w:tcMar>
              <w:top w:w="75" w:type="dxa"/>
              <w:bottom w:w="75" w:type="dxa"/>
            </w:tcMar>
            <w:vAlign w:val="center"/>
          </w:tcPr>
          <w:p w14:paraId="5148D3C1" w14:textId="77777777" w:rsidR="009B1DA6" w:rsidRDefault="009B1DA6"/>
          <w:p w14:paraId="71F06CF3" w14:textId="77777777" w:rsidR="009B1DA6" w:rsidRDefault="004F60A0">
            <w:pPr>
              <w:jc w:val="center"/>
            </w:pPr>
            <w:r>
              <w:rPr>
                <w:rFonts w:ascii="Arial" w:hAnsi="Arial" w:cs="Arial"/>
                <w:color w:val="A9A9A9"/>
                <w:position w:val="-2"/>
                <w:sz w:val="18"/>
                <w:szCs w:val="18"/>
              </w:rPr>
              <w:t>(žig in podpis)</w:t>
            </w:r>
          </w:p>
        </w:tc>
      </w:tr>
    </w:tbl>
    <w:p w14:paraId="5A163C9A" w14:textId="77777777" w:rsidR="009B1DA6" w:rsidRDefault="004F60A0">
      <w:pPr>
        <w:spacing w:before="225" w:after="225" w:line="240" w:lineRule="auto"/>
        <w:jc w:val="both"/>
      </w:pPr>
      <w:r>
        <w:rPr>
          <w:rFonts w:ascii="Arial" w:hAnsi="Arial" w:cs="Arial"/>
          <w:color w:val="000000"/>
          <w:sz w:val="18"/>
          <w:szCs w:val="18"/>
        </w:rPr>
        <w:t> </w:t>
      </w:r>
    </w:p>
    <w:p w14:paraId="221FBC1C" w14:textId="77777777" w:rsidR="009B1DA6" w:rsidRDefault="009B1DA6">
      <w:pPr>
        <w:sectPr w:rsidR="009B1DA6" w:rsidSect="004F60A0">
          <w:footerReference w:type="default" r:id="rId11"/>
          <w:pgSz w:w="11906" w:h="16838"/>
          <w:pgMar w:top="1418" w:right="1418" w:bottom="1418" w:left="1418" w:header="567" w:footer="596" w:gutter="0"/>
          <w:cols w:space="708"/>
          <w:docGrid w:linePitch="360"/>
        </w:sectPr>
      </w:pPr>
    </w:p>
    <w:p w14:paraId="368041AF" w14:textId="77777777" w:rsidR="004F60A0" w:rsidRPr="00590863" w:rsidRDefault="004F60A0" w:rsidP="004F60A0">
      <w:pPr>
        <w:spacing w:after="0"/>
        <w:jc w:val="right"/>
        <w:rPr>
          <w:rFonts w:ascii="Arial" w:hAnsi="Arial" w:cs="Arial"/>
          <w:sz w:val="18"/>
          <w:szCs w:val="18"/>
        </w:rPr>
      </w:pPr>
      <w:r w:rsidRPr="00590863">
        <w:rPr>
          <w:rFonts w:ascii="Arial" w:hAnsi="Arial" w:cs="Arial"/>
          <w:sz w:val="18"/>
          <w:szCs w:val="18"/>
        </w:rPr>
        <w:lastRenderedPageBreak/>
        <w:t>Obrazec št: 3</w:t>
      </w:r>
    </w:p>
    <w:p w14:paraId="7164A34C" w14:textId="77777777" w:rsidR="004F60A0" w:rsidRPr="00252358" w:rsidRDefault="004F60A0" w:rsidP="004F60A0"/>
    <w:p w14:paraId="3CD99AD0" w14:textId="77777777" w:rsidR="004F60A0" w:rsidRDefault="004F60A0" w:rsidP="004F60A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0314EF50" w14:textId="77777777" w:rsidR="004F60A0" w:rsidRDefault="004F60A0" w:rsidP="004F60A0">
      <w:pPr>
        <w:spacing w:after="120"/>
        <w:rPr>
          <w:rFonts w:ascii="Arial" w:hAnsi="Arial" w:cs="Arial"/>
        </w:rPr>
      </w:pPr>
    </w:p>
    <w:p w14:paraId="552D8A0E" w14:textId="77777777" w:rsidR="009B1DA6" w:rsidRDefault="004F60A0">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9B1DA6" w14:paraId="1FC365E6" w14:textId="77777777">
        <w:tc>
          <w:tcPr>
            <w:tcW w:w="0" w:type="auto"/>
            <w:tcMar>
              <w:top w:w="0" w:type="auto"/>
              <w:bottom w:w="0" w:type="auto"/>
            </w:tcMar>
          </w:tcPr>
          <w:p w14:paraId="4F162B8E" w14:textId="77777777" w:rsidR="009B1DA6" w:rsidRDefault="004F60A0">
            <w:pPr>
              <w:numPr>
                <w:ilvl w:val="0"/>
                <w:numId w:val="2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091C9B8" w14:textId="77777777" w:rsidR="009B1DA6" w:rsidRDefault="004F60A0">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3F4573C" w14:textId="77777777" w:rsidR="009B1DA6" w:rsidRDefault="004F60A0">
            <w:pPr>
              <w:numPr>
                <w:ilvl w:val="0"/>
                <w:numId w:val="2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628FEE0" w14:textId="77777777" w:rsidR="009B1DA6" w:rsidRDefault="004F60A0">
      <w:pPr>
        <w:spacing w:before="225" w:after="225" w:line="240" w:lineRule="auto"/>
        <w:jc w:val="center"/>
      </w:pPr>
      <w:r>
        <w:rPr>
          <w:rFonts w:ascii="Arial" w:hAnsi="Arial" w:cs="Arial"/>
          <w:b/>
          <w:bCs/>
          <w:color w:val="000000"/>
          <w:sz w:val="21"/>
          <w:szCs w:val="21"/>
        </w:rPr>
        <w:t>POOBLASTILO</w:t>
      </w:r>
    </w:p>
    <w:p w14:paraId="0DC69472" w14:textId="77777777" w:rsidR="009B1DA6" w:rsidRDefault="004F60A0">
      <w:pPr>
        <w:spacing w:before="225" w:after="225" w:line="240" w:lineRule="auto"/>
        <w:jc w:val="both"/>
      </w:pPr>
      <w:r>
        <w:rPr>
          <w:rFonts w:ascii="Arial" w:hAnsi="Arial" w:cs="Arial"/>
          <w:color w:val="000000"/>
          <w:sz w:val="18"/>
          <w:szCs w:val="18"/>
        </w:rPr>
        <w:t>Pooblaščamo naročnika GOZDARSKI INŠTITUT SLOVENIJE,Večna pot 2, 1000 Ljubljana,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9B1DA6" w14:paraId="075E5BD1"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398E51" w14:textId="77777777" w:rsidR="009B1DA6" w:rsidRDefault="004F60A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15760B" w14:textId="77777777" w:rsidR="009B1DA6" w:rsidRDefault="004F60A0">
            <w:r>
              <w:rPr>
                <w:rFonts w:ascii="Arial" w:hAnsi="Arial" w:cs="Arial"/>
                <w:color w:val="000000"/>
                <w:position w:val="-2"/>
                <w:sz w:val="18"/>
                <w:szCs w:val="18"/>
              </w:rPr>
              <w:t> </w:t>
            </w:r>
          </w:p>
        </w:tc>
      </w:tr>
      <w:tr w:rsidR="009B1DA6" w14:paraId="3AA9CB4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F50FE8" w14:textId="77777777" w:rsidR="009B1DA6" w:rsidRDefault="004F60A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700CD9" w14:textId="77777777" w:rsidR="009B1DA6" w:rsidRDefault="004F60A0">
            <w:r>
              <w:rPr>
                <w:rFonts w:ascii="Arial" w:hAnsi="Arial" w:cs="Arial"/>
                <w:color w:val="000000"/>
                <w:position w:val="-2"/>
                <w:sz w:val="18"/>
                <w:szCs w:val="18"/>
              </w:rPr>
              <w:t> </w:t>
            </w:r>
          </w:p>
        </w:tc>
      </w:tr>
      <w:tr w:rsidR="009B1DA6" w14:paraId="5D45CDF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E94D73" w14:textId="77777777" w:rsidR="009B1DA6" w:rsidRDefault="004F60A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4CEDA5" w14:textId="77777777" w:rsidR="009B1DA6" w:rsidRDefault="004F60A0">
            <w:r>
              <w:rPr>
                <w:rFonts w:ascii="Arial" w:hAnsi="Arial" w:cs="Arial"/>
                <w:color w:val="000000"/>
                <w:position w:val="-2"/>
                <w:sz w:val="18"/>
                <w:szCs w:val="18"/>
              </w:rPr>
              <w:t> </w:t>
            </w:r>
          </w:p>
        </w:tc>
      </w:tr>
      <w:tr w:rsidR="009B1DA6" w14:paraId="71F9791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FBAD2F" w14:textId="77777777" w:rsidR="009B1DA6" w:rsidRDefault="004F60A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2FDB36" w14:textId="77777777" w:rsidR="009B1DA6" w:rsidRDefault="004F60A0">
            <w:r>
              <w:rPr>
                <w:rFonts w:ascii="Arial" w:hAnsi="Arial" w:cs="Arial"/>
                <w:color w:val="000000"/>
                <w:position w:val="-2"/>
                <w:sz w:val="18"/>
                <w:szCs w:val="18"/>
              </w:rPr>
              <w:t> </w:t>
            </w:r>
          </w:p>
        </w:tc>
      </w:tr>
      <w:tr w:rsidR="009B1DA6" w14:paraId="15A0720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A826DA" w14:textId="77777777" w:rsidR="009B1DA6" w:rsidRDefault="004F60A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E74073" w14:textId="77777777" w:rsidR="009B1DA6" w:rsidRDefault="004F60A0">
            <w:r>
              <w:rPr>
                <w:rFonts w:ascii="Arial" w:hAnsi="Arial" w:cs="Arial"/>
                <w:color w:val="000000"/>
                <w:position w:val="-2"/>
                <w:sz w:val="18"/>
                <w:szCs w:val="18"/>
              </w:rPr>
              <w:t> </w:t>
            </w:r>
          </w:p>
        </w:tc>
      </w:tr>
    </w:tbl>
    <w:p w14:paraId="4742CF35" w14:textId="77777777" w:rsidR="009B1DA6" w:rsidRDefault="004F60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1DA6" w14:paraId="74243FF1" w14:textId="77777777">
        <w:tc>
          <w:tcPr>
            <w:tcW w:w="2500" w:type="pct"/>
            <w:tcMar>
              <w:top w:w="75" w:type="dxa"/>
              <w:bottom w:w="75" w:type="dxa"/>
            </w:tcMar>
            <w:vAlign w:val="center"/>
          </w:tcPr>
          <w:p w14:paraId="6913F03B" w14:textId="77777777" w:rsidR="009B1DA6" w:rsidRDefault="004F60A0">
            <w:r>
              <w:rPr>
                <w:rFonts w:ascii="Arial" w:hAnsi="Arial" w:cs="Arial"/>
                <w:color w:val="000000"/>
                <w:position w:val="-2"/>
                <w:sz w:val="18"/>
                <w:szCs w:val="18"/>
              </w:rPr>
              <w:t>Kraj in datum:</w:t>
            </w:r>
          </w:p>
        </w:tc>
        <w:tc>
          <w:tcPr>
            <w:tcW w:w="0" w:type="auto"/>
            <w:tcMar>
              <w:top w:w="75" w:type="dxa"/>
              <w:bottom w:w="75" w:type="dxa"/>
            </w:tcMar>
            <w:vAlign w:val="center"/>
          </w:tcPr>
          <w:p w14:paraId="3CF3E851" w14:textId="77777777" w:rsidR="009B1DA6" w:rsidRDefault="004F60A0">
            <w:r>
              <w:rPr>
                <w:rFonts w:ascii="Arial" w:hAnsi="Arial" w:cs="Arial"/>
                <w:color w:val="000000"/>
                <w:position w:val="-2"/>
                <w:sz w:val="18"/>
                <w:szCs w:val="18"/>
              </w:rPr>
              <w:t>Ime in priimek: _____________________</w:t>
            </w:r>
          </w:p>
        </w:tc>
      </w:tr>
      <w:tr w:rsidR="009B1DA6" w14:paraId="4BF9E5E8" w14:textId="77777777">
        <w:tc>
          <w:tcPr>
            <w:tcW w:w="2500" w:type="pct"/>
            <w:tcMar>
              <w:top w:w="75" w:type="dxa"/>
              <w:bottom w:w="75" w:type="dxa"/>
            </w:tcMar>
            <w:vAlign w:val="center"/>
          </w:tcPr>
          <w:p w14:paraId="2DB5FC8F" w14:textId="77777777" w:rsidR="009B1DA6" w:rsidRDefault="004F60A0">
            <w:r>
              <w:rPr>
                <w:rFonts w:ascii="Arial" w:hAnsi="Arial" w:cs="Arial"/>
                <w:color w:val="000000"/>
                <w:position w:val="-2"/>
                <w:sz w:val="18"/>
                <w:szCs w:val="18"/>
              </w:rPr>
              <w:t> </w:t>
            </w:r>
          </w:p>
        </w:tc>
        <w:tc>
          <w:tcPr>
            <w:tcW w:w="0" w:type="auto"/>
            <w:tcMar>
              <w:top w:w="75" w:type="dxa"/>
              <w:bottom w:w="75" w:type="dxa"/>
            </w:tcMar>
            <w:vAlign w:val="center"/>
          </w:tcPr>
          <w:p w14:paraId="39A6C51A" w14:textId="77777777" w:rsidR="009B1DA6" w:rsidRDefault="009B1DA6"/>
          <w:p w14:paraId="4DE45767" w14:textId="77777777" w:rsidR="009B1DA6" w:rsidRDefault="004F60A0">
            <w:pPr>
              <w:jc w:val="center"/>
            </w:pPr>
            <w:r>
              <w:rPr>
                <w:rFonts w:ascii="Arial" w:hAnsi="Arial" w:cs="Arial"/>
                <w:color w:val="A9A9A9"/>
                <w:position w:val="-2"/>
                <w:sz w:val="18"/>
                <w:szCs w:val="18"/>
              </w:rPr>
              <w:t>(žig in podpis)</w:t>
            </w:r>
          </w:p>
        </w:tc>
      </w:tr>
    </w:tbl>
    <w:p w14:paraId="4CF5C6CE" w14:textId="77777777" w:rsidR="009B1DA6" w:rsidRDefault="004F60A0">
      <w:pPr>
        <w:spacing w:before="225" w:after="225" w:line="240" w:lineRule="auto"/>
        <w:jc w:val="both"/>
      </w:pPr>
      <w:r>
        <w:rPr>
          <w:rFonts w:ascii="Arial" w:hAnsi="Arial" w:cs="Arial"/>
          <w:color w:val="000000"/>
          <w:sz w:val="18"/>
          <w:szCs w:val="18"/>
        </w:rPr>
        <w:t> </w:t>
      </w:r>
    </w:p>
    <w:p w14:paraId="0BD8984B" w14:textId="77777777" w:rsidR="009B1DA6" w:rsidRDefault="004F60A0">
      <w:pPr>
        <w:spacing w:before="225" w:after="225" w:line="240" w:lineRule="auto"/>
        <w:jc w:val="both"/>
      </w:pPr>
      <w:r>
        <w:rPr>
          <w:rFonts w:ascii="Arial" w:hAnsi="Arial" w:cs="Arial"/>
          <w:color w:val="000000"/>
          <w:sz w:val="18"/>
          <w:szCs w:val="18"/>
        </w:rPr>
        <w:t> </w:t>
      </w:r>
    </w:p>
    <w:p w14:paraId="0F57255A" w14:textId="77777777" w:rsidR="009B1DA6" w:rsidRDefault="004F60A0">
      <w:pPr>
        <w:spacing w:before="225" w:after="225" w:line="240" w:lineRule="auto"/>
        <w:jc w:val="both"/>
      </w:pPr>
      <w:r>
        <w:rPr>
          <w:rFonts w:ascii="Arial" w:hAnsi="Arial" w:cs="Arial"/>
          <w:color w:val="000000"/>
          <w:sz w:val="18"/>
          <w:szCs w:val="18"/>
        </w:rPr>
        <w:t> </w:t>
      </w:r>
    </w:p>
    <w:p w14:paraId="1D40B8B3" w14:textId="77777777" w:rsidR="009B1DA6" w:rsidRDefault="009B1DA6">
      <w:pPr>
        <w:sectPr w:rsidR="009B1DA6" w:rsidSect="004F60A0">
          <w:footerReference w:type="default" r:id="rId12"/>
          <w:pgSz w:w="11906" w:h="16838"/>
          <w:pgMar w:top="1418" w:right="1418" w:bottom="1418" w:left="1418" w:header="567" w:footer="596" w:gutter="0"/>
          <w:cols w:space="708"/>
          <w:docGrid w:linePitch="360"/>
        </w:sectPr>
      </w:pPr>
    </w:p>
    <w:p w14:paraId="56FA7E0C" w14:textId="77777777" w:rsidR="004F60A0" w:rsidRPr="00590863" w:rsidRDefault="004F60A0" w:rsidP="004F60A0">
      <w:pPr>
        <w:spacing w:after="0"/>
        <w:jc w:val="right"/>
        <w:rPr>
          <w:rFonts w:ascii="Arial" w:hAnsi="Arial" w:cs="Arial"/>
          <w:sz w:val="18"/>
          <w:szCs w:val="18"/>
        </w:rPr>
      </w:pPr>
      <w:r w:rsidRPr="00590863">
        <w:rPr>
          <w:rFonts w:ascii="Arial" w:hAnsi="Arial" w:cs="Arial"/>
          <w:sz w:val="18"/>
          <w:szCs w:val="18"/>
        </w:rPr>
        <w:lastRenderedPageBreak/>
        <w:t>Obrazec št: 4</w:t>
      </w:r>
    </w:p>
    <w:p w14:paraId="62C27616" w14:textId="77777777" w:rsidR="004F60A0" w:rsidRPr="00252358" w:rsidRDefault="004F60A0" w:rsidP="004F60A0"/>
    <w:p w14:paraId="59392121" w14:textId="77777777" w:rsidR="004F60A0" w:rsidRDefault="004F60A0" w:rsidP="004F60A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7FB8C17B" w14:textId="77777777" w:rsidR="004F60A0" w:rsidRDefault="004F60A0" w:rsidP="004F60A0">
      <w:pPr>
        <w:spacing w:after="120"/>
        <w:rPr>
          <w:rFonts w:ascii="Arial" w:hAnsi="Arial" w:cs="Arial"/>
        </w:rPr>
      </w:pPr>
    </w:p>
    <w:p w14:paraId="6DE38B5C" w14:textId="77777777" w:rsidR="009B1DA6" w:rsidRDefault="004F60A0">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9B1DA6" w14:paraId="19EDFD7D" w14:textId="77777777">
        <w:tc>
          <w:tcPr>
            <w:tcW w:w="0" w:type="auto"/>
            <w:tcMar>
              <w:top w:w="0" w:type="auto"/>
              <w:bottom w:w="0" w:type="auto"/>
            </w:tcMar>
          </w:tcPr>
          <w:p w14:paraId="4D66360B" w14:textId="77777777" w:rsidR="009B1DA6" w:rsidRDefault="004F60A0">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53413F1" w14:textId="77777777" w:rsidR="009B1DA6" w:rsidRDefault="004F60A0">
            <w:pPr>
              <w:numPr>
                <w:ilvl w:val="0"/>
                <w:numId w:val="2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5A225E54" w14:textId="77777777" w:rsidR="009B1DA6" w:rsidRDefault="004F60A0">
      <w:pPr>
        <w:spacing w:before="225" w:after="225" w:line="240" w:lineRule="auto"/>
        <w:jc w:val="center"/>
      </w:pPr>
      <w:r>
        <w:rPr>
          <w:rFonts w:ascii="Arial" w:hAnsi="Arial" w:cs="Arial"/>
          <w:b/>
          <w:bCs/>
          <w:color w:val="000000"/>
          <w:sz w:val="21"/>
          <w:szCs w:val="21"/>
        </w:rPr>
        <w:t>POOBLASTILO</w:t>
      </w:r>
    </w:p>
    <w:p w14:paraId="7389A603" w14:textId="77777777" w:rsidR="009B1DA6" w:rsidRDefault="004F60A0">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GOZDARSKI INŠTITUT SLOVENIJE,Večna pot 2, 1000 Ljubljana,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9B1DA6" w14:paraId="77A59DA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B2B7B5" w14:textId="77777777" w:rsidR="009B1DA6" w:rsidRDefault="004F60A0">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3E3C8D" w14:textId="77777777" w:rsidR="009B1DA6" w:rsidRDefault="004F60A0">
            <w:r>
              <w:rPr>
                <w:rFonts w:ascii="Arial" w:hAnsi="Arial" w:cs="Arial"/>
                <w:color w:val="000000"/>
                <w:position w:val="-2"/>
                <w:sz w:val="18"/>
                <w:szCs w:val="18"/>
              </w:rPr>
              <w:t> </w:t>
            </w:r>
          </w:p>
        </w:tc>
      </w:tr>
      <w:tr w:rsidR="009B1DA6" w14:paraId="20B65B3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9D0102" w14:textId="77777777" w:rsidR="009B1DA6" w:rsidRDefault="004F60A0">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3C6332" w14:textId="77777777" w:rsidR="009B1DA6" w:rsidRDefault="004F60A0">
            <w:r>
              <w:rPr>
                <w:rFonts w:ascii="Arial" w:hAnsi="Arial" w:cs="Arial"/>
                <w:color w:val="000000"/>
                <w:position w:val="-2"/>
                <w:sz w:val="18"/>
                <w:szCs w:val="18"/>
              </w:rPr>
              <w:t> </w:t>
            </w:r>
          </w:p>
        </w:tc>
      </w:tr>
      <w:tr w:rsidR="009B1DA6" w14:paraId="2ADF9FA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D635F5" w14:textId="77777777" w:rsidR="009B1DA6" w:rsidRDefault="004F60A0">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E0BDD6" w14:textId="77777777" w:rsidR="009B1DA6" w:rsidRDefault="004F60A0">
            <w:r>
              <w:rPr>
                <w:rFonts w:ascii="Arial" w:hAnsi="Arial" w:cs="Arial"/>
                <w:color w:val="000000"/>
                <w:position w:val="-2"/>
                <w:sz w:val="18"/>
                <w:szCs w:val="18"/>
              </w:rPr>
              <w:t> </w:t>
            </w:r>
          </w:p>
        </w:tc>
      </w:tr>
      <w:tr w:rsidR="009B1DA6" w14:paraId="338CE88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FD56A9" w14:textId="77777777" w:rsidR="009B1DA6" w:rsidRDefault="004F60A0">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F26EAF" w14:textId="77777777" w:rsidR="009B1DA6" w:rsidRDefault="004F60A0">
            <w:r>
              <w:rPr>
                <w:rFonts w:ascii="Arial" w:hAnsi="Arial" w:cs="Arial"/>
                <w:color w:val="000000"/>
                <w:position w:val="-2"/>
                <w:sz w:val="18"/>
                <w:szCs w:val="18"/>
              </w:rPr>
              <w:t> </w:t>
            </w:r>
          </w:p>
        </w:tc>
      </w:tr>
      <w:tr w:rsidR="009B1DA6" w14:paraId="19C9B1A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C111F4" w14:textId="77777777" w:rsidR="009B1DA6" w:rsidRDefault="004F60A0">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DA9D19" w14:textId="77777777" w:rsidR="009B1DA6" w:rsidRDefault="004F60A0">
            <w:r>
              <w:rPr>
                <w:rFonts w:ascii="Arial" w:hAnsi="Arial" w:cs="Arial"/>
                <w:color w:val="000000"/>
                <w:position w:val="-2"/>
                <w:sz w:val="18"/>
                <w:szCs w:val="18"/>
              </w:rPr>
              <w:t> </w:t>
            </w:r>
          </w:p>
        </w:tc>
      </w:tr>
      <w:tr w:rsidR="009B1DA6" w14:paraId="0601F9A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B15152" w14:textId="77777777" w:rsidR="009B1DA6" w:rsidRDefault="004F60A0">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9A814" w14:textId="77777777" w:rsidR="009B1DA6" w:rsidRDefault="004F60A0">
            <w:r>
              <w:rPr>
                <w:rFonts w:ascii="Arial" w:hAnsi="Arial" w:cs="Arial"/>
                <w:color w:val="000000"/>
                <w:position w:val="-2"/>
                <w:sz w:val="18"/>
                <w:szCs w:val="18"/>
              </w:rPr>
              <w:t> </w:t>
            </w:r>
          </w:p>
        </w:tc>
      </w:tr>
      <w:tr w:rsidR="009B1DA6" w14:paraId="731B7BA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D47011" w14:textId="77777777" w:rsidR="009B1DA6" w:rsidRDefault="004F60A0">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DBE636" w14:textId="77777777" w:rsidR="009B1DA6" w:rsidRDefault="004F60A0">
            <w:r>
              <w:rPr>
                <w:rFonts w:ascii="Arial" w:hAnsi="Arial" w:cs="Arial"/>
                <w:color w:val="000000"/>
                <w:position w:val="-2"/>
                <w:sz w:val="18"/>
                <w:szCs w:val="18"/>
              </w:rPr>
              <w:t> </w:t>
            </w:r>
          </w:p>
        </w:tc>
      </w:tr>
      <w:tr w:rsidR="009B1DA6" w14:paraId="7288066A"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62E3C7" w14:textId="77777777" w:rsidR="009B1DA6" w:rsidRDefault="004F60A0">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C8E863" w14:textId="77777777" w:rsidR="009B1DA6" w:rsidRDefault="004F60A0">
            <w:r>
              <w:rPr>
                <w:rFonts w:ascii="Arial" w:hAnsi="Arial" w:cs="Arial"/>
                <w:color w:val="000000"/>
                <w:position w:val="-2"/>
                <w:sz w:val="18"/>
                <w:szCs w:val="18"/>
              </w:rPr>
              <w:t> </w:t>
            </w:r>
          </w:p>
        </w:tc>
      </w:tr>
    </w:tbl>
    <w:p w14:paraId="676B00AC" w14:textId="77777777" w:rsidR="009B1DA6" w:rsidRDefault="004F60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1DA6" w14:paraId="7AD01DA6" w14:textId="77777777">
        <w:tc>
          <w:tcPr>
            <w:tcW w:w="2500" w:type="pct"/>
            <w:tcMar>
              <w:top w:w="75" w:type="dxa"/>
              <w:bottom w:w="75" w:type="dxa"/>
            </w:tcMar>
            <w:vAlign w:val="center"/>
          </w:tcPr>
          <w:p w14:paraId="0F05C38B" w14:textId="77777777" w:rsidR="009B1DA6" w:rsidRDefault="004F60A0">
            <w:r>
              <w:rPr>
                <w:rFonts w:ascii="Arial" w:hAnsi="Arial" w:cs="Arial"/>
                <w:color w:val="000000"/>
                <w:position w:val="-2"/>
                <w:sz w:val="18"/>
                <w:szCs w:val="18"/>
              </w:rPr>
              <w:t>Kraj in datum:</w:t>
            </w:r>
          </w:p>
        </w:tc>
        <w:tc>
          <w:tcPr>
            <w:tcW w:w="0" w:type="auto"/>
            <w:tcMar>
              <w:top w:w="75" w:type="dxa"/>
              <w:bottom w:w="75" w:type="dxa"/>
            </w:tcMar>
            <w:vAlign w:val="center"/>
          </w:tcPr>
          <w:p w14:paraId="6B2B650A" w14:textId="77777777" w:rsidR="009B1DA6" w:rsidRDefault="004F60A0">
            <w:r>
              <w:rPr>
                <w:rFonts w:ascii="Arial" w:hAnsi="Arial" w:cs="Arial"/>
                <w:color w:val="000000"/>
                <w:position w:val="-2"/>
                <w:sz w:val="18"/>
                <w:szCs w:val="18"/>
              </w:rPr>
              <w:t>Ime in priimek: _____________________</w:t>
            </w:r>
          </w:p>
        </w:tc>
      </w:tr>
      <w:tr w:rsidR="009B1DA6" w14:paraId="4CC075A2" w14:textId="77777777">
        <w:tc>
          <w:tcPr>
            <w:tcW w:w="2500" w:type="pct"/>
            <w:tcMar>
              <w:top w:w="75" w:type="dxa"/>
              <w:bottom w:w="75" w:type="dxa"/>
            </w:tcMar>
            <w:vAlign w:val="center"/>
          </w:tcPr>
          <w:p w14:paraId="1D0E7499" w14:textId="77777777" w:rsidR="009B1DA6" w:rsidRDefault="004F60A0">
            <w:r>
              <w:rPr>
                <w:rFonts w:ascii="Arial" w:hAnsi="Arial" w:cs="Arial"/>
                <w:color w:val="000000"/>
                <w:position w:val="-2"/>
                <w:sz w:val="18"/>
                <w:szCs w:val="18"/>
              </w:rPr>
              <w:t> </w:t>
            </w:r>
          </w:p>
        </w:tc>
        <w:tc>
          <w:tcPr>
            <w:tcW w:w="0" w:type="auto"/>
            <w:tcMar>
              <w:top w:w="75" w:type="dxa"/>
              <w:bottom w:w="75" w:type="dxa"/>
            </w:tcMar>
            <w:vAlign w:val="center"/>
          </w:tcPr>
          <w:p w14:paraId="4E9BDED5" w14:textId="77777777" w:rsidR="009B1DA6" w:rsidRDefault="004F60A0">
            <w:pPr>
              <w:jc w:val="center"/>
            </w:pPr>
            <w:r>
              <w:rPr>
                <w:rFonts w:ascii="Arial" w:hAnsi="Arial" w:cs="Arial"/>
                <w:color w:val="A9A9A9"/>
                <w:position w:val="-2"/>
                <w:sz w:val="18"/>
                <w:szCs w:val="18"/>
              </w:rPr>
              <w:t>(podpis)</w:t>
            </w:r>
          </w:p>
        </w:tc>
      </w:tr>
    </w:tbl>
    <w:p w14:paraId="0E6DA30B" w14:textId="77777777" w:rsidR="009B1DA6" w:rsidRDefault="004F60A0">
      <w:pPr>
        <w:spacing w:before="225" w:after="225" w:line="240" w:lineRule="auto"/>
        <w:jc w:val="both"/>
      </w:pPr>
      <w:r>
        <w:rPr>
          <w:rFonts w:ascii="Arial" w:hAnsi="Arial" w:cs="Arial"/>
          <w:color w:val="000000"/>
          <w:sz w:val="18"/>
          <w:szCs w:val="18"/>
        </w:rPr>
        <w:t> </w:t>
      </w:r>
    </w:p>
    <w:p w14:paraId="1F1492A6" w14:textId="77777777" w:rsidR="009B1DA6" w:rsidRDefault="004F60A0">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734A9FE0" w14:textId="77777777" w:rsidR="009B1DA6" w:rsidRDefault="004F60A0">
      <w:pPr>
        <w:spacing w:before="225" w:after="225" w:line="240" w:lineRule="auto"/>
        <w:jc w:val="both"/>
      </w:pPr>
      <w:r>
        <w:rPr>
          <w:rFonts w:ascii="Arial" w:hAnsi="Arial" w:cs="Arial"/>
          <w:color w:val="000000"/>
          <w:sz w:val="18"/>
          <w:szCs w:val="18"/>
        </w:rPr>
        <w:t> </w:t>
      </w:r>
    </w:p>
    <w:p w14:paraId="10E44FB6" w14:textId="77777777" w:rsidR="009B1DA6" w:rsidRDefault="009B1DA6">
      <w:pPr>
        <w:sectPr w:rsidR="009B1DA6" w:rsidSect="004F60A0">
          <w:footerReference w:type="default" r:id="rId13"/>
          <w:pgSz w:w="11906" w:h="16838"/>
          <w:pgMar w:top="1418" w:right="1418" w:bottom="1418" w:left="1418" w:header="567" w:footer="596" w:gutter="0"/>
          <w:cols w:space="708"/>
          <w:docGrid w:linePitch="360"/>
        </w:sectPr>
      </w:pPr>
    </w:p>
    <w:p w14:paraId="21D2ABFF" w14:textId="77777777" w:rsidR="004F60A0" w:rsidRPr="00590863" w:rsidRDefault="004F60A0" w:rsidP="004F60A0">
      <w:pPr>
        <w:spacing w:after="0"/>
        <w:jc w:val="right"/>
        <w:rPr>
          <w:rFonts w:ascii="Arial" w:hAnsi="Arial" w:cs="Arial"/>
          <w:sz w:val="18"/>
          <w:szCs w:val="18"/>
        </w:rPr>
      </w:pPr>
      <w:r w:rsidRPr="00590863">
        <w:rPr>
          <w:rFonts w:ascii="Arial" w:hAnsi="Arial" w:cs="Arial"/>
          <w:sz w:val="18"/>
          <w:szCs w:val="18"/>
        </w:rPr>
        <w:lastRenderedPageBreak/>
        <w:t>Obrazec št: 5</w:t>
      </w:r>
    </w:p>
    <w:p w14:paraId="2A1D15ED" w14:textId="77777777" w:rsidR="004F60A0" w:rsidRPr="00252358" w:rsidRDefault="004F60A0" w:rsidP="004F60A0"/>
    <w:p w14:paraId="38DEF918" w14:textId="77777777" w:rsidR="004F60A0" w:rsidRDefault="004F60A0" w:rsidP="004F60A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5D06D8F2" w14:textId="77777777" w:rsidR="004F60A0" w:rsidRDefault="004F60A0" w:rsidP="004F60A0">
      <w:pPr>
        <w:spacing w:after="120"/>
        <w:rPr>
          <w:rFonts w:ascii="Arial" w:hAnsi="Arial" w:cs="Arial"/>
        </w:rPr>
      </w:pPr>
    </w:p>
    <w:p w14:paraId="6ABDA3D6" w14:textId="77777777" w:rsidR="009B1DA6" w:rsidRDefault="004F60A0">
      <w:pPr>
        <w:spacing w:before="225" w:after="225" w:line="240" w:lineRule="auto"/>
        <w:jc w:val="center"/>
      </w:pPr>
      <w:r>
        <w:rPr>
          <w:rFonts w:ascii="Arial" w:hAnsi="Arial" w:cs="Arial"/>
          <w:b/>
          <w:bCs/>
          <w:color w:val="000000"/>
          <w:sz w:val="24"/>
          <w:szCs w:val="24"/>
        </w:rPr>
        <w:t>MENIČNA IZJAVA</w:t>
      </w:r>
    </w:p>
    <w:p w14:paraId="0843467A" w14:textId="77777777" w:rsidR="009B1DA6" w:rsidRDefault="004F60A0">
      <w:pPr>
        <w:spacing w:before="225" w:after="225" w:line="240" w:lineRule="auto"/>
        <w:jc w:val="center"/>
      </w:pPr>
      <w:r>
        <w:rPr>
          <w:rFonts w:ascii="Arial" w:hAnsi="Arial" w:cs="Arial"/>
          <w:color w:val="000000"/>
          <w:sz w:val="21"/>
          <w:szCs w:val="21"/>
        </w:rPr>
        <w:t>s pooblastilom za izpolnitev in unovčenje menice</w:t>
      </w:r>
    </w:p>
    <w:p w14:paraId="17F361DB" w14:textId="77777777" w:rsidR="009B1DA6" w:rsidRDefault="004F60A0">
      <w:pPr>
        <w:spacing w:before="225" w:after="225" w:line="240" w:lineRule="auto"/>
        <w:jc w:val="both"/>
      </w:pPr>
      <w:r>
        <w:rPr>
          <w:rFonts w:ascii="Arial" w:hAnsi="Arial" w:cs="Arial"/>
          <w:color w:val="000000"/>
          <w:sz w:val="18"/>
          <w:szCs w:val="18"/>
        </w:rPr>
        <w:t> </w:t>
      </w:r>
    </w:p>
    <w:p w14:paraId="6EFDD67D" w14:textId="77777777" w:rsidR="009B1DA6" w:rsidRDefault="004F60A0">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1B1A61A3" w14:textId="77777777" w:rsidR="009B1DA6" w:rsidRDefault="004F60A0">
      <w:pPr>
        <w:spacing w:before="225" w:after="225" w:line="240" w:lineRule="auto"/>
        <w:jc w:val="both"/>
      </w:pPr>
      <w:r>
        <w:rPr>
          <w:rFonts w:ascii="Arial" w:hAnsi="Arial" w:cs="Arial"/>
          <w:b/>
          <w:bCs/>
          <w:color w:val="000000"/>
          <w:sz w:val="18"/>
          <w:szCs w:val="18"/>
        </w:rPr>
        <w:t>TERENSKE KAMERE</w:t>
      </w:r>
    </w:p>
    <w:p w14:paraId="5E20772A" w14:textId="77777777" w:rsidR="009B1DA6" w:rsidRDefault="004F60A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1E887501" w14:textId="77777777" w:rsidR="009B1DA6" w:rsidRDefault="004F60A0">
      <w:pPr>
        <w:spacing w:before="225" w:after="225" w:line="240" w:lineRule="auto"/>
        <w:jc w:val="both"/>
      </w:pPr>
      <w:r>
        <w:rPr>
          <w:rFonts w:ascii="Arial" w:hAnsi="Arial" w:cs="Arial"/>
          <w:color w:val="000000"/>
          <w:sz w:val="18"/>
          <w:szCs w:val="18"/>
        </w:rPr>
        <w:t> </w:t>
      </w:r>
    </w:p>
    <w:p w14:paraId="73FD6CAB" w14:textId="77777777" w:rsidR="009B1DA6" w:rsidRDefault="004F60A0">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5C3EDCFF" w14:textId="77777777" w:rsidR="009B1DA6" w:rsidRDefault="004F60A0">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72B10CA8" w14:textId="77777777" w:rsidR="009B1DA6" w:rsidRDefault="004F60A0">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0D3F8A10" w14:textId="77777777" w:rsidR="009B1DA6" w:rsidRDefault="004F60A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59A03332" w14:textId="77777777" w:rsidR="009B1DA6" w:rsidRDefault="004F60A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71D8E585" w14:textId="77777777" w:rsidR="009B1DA6" w:rsidRDefault="004F60A0">
      <w:pPr>
        <w:spacing w:before="225" w:after="225" w:line="240" w:lineRule="auto"/>
        <w:jc w:val="both"/>
      </w:pPr>
      <w:r>
        <w:rPr>
          <w:rFonts w:ascii="Arial" w:hAnsi="Arial" w:cs="Arial"/>
          <w:color w:val="000000"/>
          <w:sz w:val="18"/>
          <w:szCs w:val="18"/>
        </w:rPr>
        <w:t> </w:t>
      </w:r>
    </w:p>
    <w:p w14:paraId="28EA0FC9" w14:textId="77777777" w:rsidR="009B1DA6" w:rsidRDefault="004F60A0">
      <w:pPr>
        <w:spacing w:before="225" w:after="225" w:line="240" w:lineRule="auto"/>
        <w:jc w:val="both"/>
      </w:pPr>
      <w:r>
        <w:rPr>
          <w:rFonts w:ascii="Arial" w:hAnsi="Arial" w:cs="Arial"/>
          <w:color w:val="000000"/>
          <w:sz w:val="18"/>
          <w:szCs w:val="18"/>
        </w:rPr>
        <w:t>Priloga: </w:t>
      </w:r>
    </w:p>
    <w:p w14:paraId="366C5E39" w14:textId="77777777" w:rsidR="009B1DA6" w:rsidRDefault="004F60A0">
      <w:pPr>
        <w:spacing w:before="225" w:after="225" w:line="240" w:lineRule="auto"/>
        <w:jc w:val="both"/>
      </w:pPr>
      <w:r>
        <w:rPr>
          <w:rFonts w:ascii="Arial" w:hAnsi="Arial" w:cs="Arial"/>
          <w:color w:val="000000"/>
          <w:sz w:val="18"/>
          <w:szCs w:val="18"/>
        </w:rPr>
        <w:t>- bianco menica, podpisana in žigosana</w:t>
      </w:r>
    </w:p>
    <w:p w14:paraId="76678021" w14:textId="77777777" w:rsidR="009B1DA6" w:rsidRDefault="004F60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1DA6" w14:paraId="0167A41A" w14:textId="77777777">
        <w:tc>
          <w:tcPr>
            <w:tcW w:w="2500" w:type="pct"/>
            <w:tcMar>
              <w:top w:w="75" w:type="dxa"/>
              <w:bottom w:w="75" w:type="dxa"/>
            </w:tcMar>
            <w:vAlign w:val="center"/>
          </w:tcPr>
          <w:p w14:paraId="7BAB6081" w14:textId="77777777" w:rsidR="009B1DA6" w:rsidRDefault="004F60A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78A23211" w14:textId="77777777" w:rsidR="009B1DA6" w:rsidRDefault="004F60A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B1DA6" w14:paraId="48B96C56" w14:textId="77777777">
        <w:tc>
          <w:tcPr>
            <w:tcW w:w="2500" w:type="pct"/>
            <w:tcMar>
              <w:top w:w="75" w:type="dxa"/>
              <w:bottom w:w="75" w:type="dxa"/>
            </w:tcMar>
            <w:vAlign w:val="center"/>
          </w:tcPr>
          <w:p w14:paraId="000F188B" w14:textId="77777777" w:rsidR="009B1DA6" w:rsidRDefault="004F60A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E2D4E95" w14:textId="77777777" w:rsidR="009B1DA6" w:rsidRDefault="009B1DA6"/>
          <w:p w14:paraId="0B2C976A" w14:textId="77777777" w:rsidR="009B1DA6" w:rsidRDefault="004F60A0">
            <w:pPr>
              <w:jc w:val="center"/>
            </w:pPr>
            <w:r>
              <w:rPr>
                <w:rFonts w:ascii="Arial" w:hAnsi="Arial" w:cs="Arial"/>
                <w:color w:val="A9A9A9"/>
                <w:position w:val="-2"/>
                <w:sz w:val="18"/>
                <w:szCs w:val="18"/>
              </w:rPr>
              <w:t>(žig in podpis)</w:t>
            </w:r>
          </w:p>
        </w:tc>
      </w:tr>
    </w:tbl>
    <w:p w14:paraId="0C7E0D3E" w14:textId="77777777" w:rsidR="009B1DA6" w:rsidRDefault="004F60A0">
      <w:pPr>
        <w:spacing w:before="225" w:after="225" w:line="240" w:lineRule="auto"/>
        <w:jc w:val="both"/>
      </w:pPr>
      <w:r>
        <w:rPr>
          <w:rFonts w:ascii="Arial" w:hAnsi="Arial" w:cs="Arial"/>
          <w:color w:val="000000"/>
          <w:sz w:val="18"/>
          <w:szCs w:val="18"/>
        </w:rPr>
        <w:t> </w:t>
      </w:r>
    </w:p>
    <w:p w14:paraId="5ACEA983" w14:textId="77777777" w:rsidR="009B1DA6" w:rsidRDefault="004F60A0">
      <w:pPr>
        <w:spacing w:before="225" w:after="225" w:line="240" w:lineRule="auto"/>
        <w:jc w:val="both"/>
      </w:pPr>
      <w:r>
        <w:rPr>
          <w:rFonts w:ascii="Arial" w:hAnsi="Arial" w:cs="Arial"/>
          <w:color w:val="000000"/>
          <w:sz w:val="18"/>
          <w:szCs w:val="18"/>
        </w:rPr>
        <w:t> </w:t>
      </w:r>
    </w:p>
    <w:p w14:paraId="4549E3F3" w14:textId="77777777" w:rsidR="009B1DA6" w:rsidRDefault="009B1DA6">
      <w:pPr>
        <w:sectPr w:rsidR="009B1DA6" w:rsidSect="004F60A0">
          <w:footerReference w:type="default" r:id="rId14"/>
          <w:pgSz w:w="11906" w:h="16838"/>
          <w:pgMar w:top="1418" w:right="1418" w:bottom="1418" w:left="1418" w:header="567" w:footer="596" w:gutter="0"/>
          <w:cols w:space="708"/>
          <w:docGrid w:linePitch="360"/>
        </w:sectPr>
      </w:pPr>
    </w:p>
    <w:p w14:paraId="3EBAC78E" w14:textId="77777777" w:rsidR="004F60A0" w:rsidRPr="00590863" w:rsidRDefault="004F60A0" w:rsidP="004F60A0">
      <w:pPr>
        <w:spacing w:after="0"/>
        <w:jc w:val="right"/>
        <w:rPr>
          <w:rFonts w:ascii="Arial" w:hAnsi="Arial" w:cs="Arial"/>
          <w:sz w:val="18"/>
          <w:szCs w:val="18"/>
        </w:rPr>
      </w:pPr>
      <w:r w:rsidRPr="00590863">
        <w:rPr>
          <w:rFonts w:ascii="Arial" w:hAnsi="Arial" w:cs="Arial"/>
          <w:sz w:val="18"/>
          <w:szCs w:val="18"/>
        </w:rPr>
        <w:lastRenderedPageBreak/>
        <w:t>Obrazec št: 6</w:t>
      </w:r>
    </w:p>
    <w:p w14:paraId="1E866A1B" w14:textId="77777777" w:rsidR="004F60A0" w:rsidRPr="00252358" w:rsidRDefault="004F60A0" w:rsidP="004F60A0"/>
    <w:p w14:paraId="25A14748" w14:textId="77777777" w:rsidR="004F60A0" w:rsidRDefault="004F60A0" w:rsidP="004F60A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14:paraId="373854D9" w14:textId="77777777" w:rsidR="004F60A0" w:rsidRDefault="004F60A0" w:rsidP="004F60A0">
      <w:pPr>
        <w:spacing w:after="120"/>
        <w:rPr>
          <w:rFonts w:ascii="Arial" w:hAnsi="Arial" w:cs="Arial"/>
        </w:rPr>
      </w:pPr>
    </w:p>
    <w:p w14:paraId="071BCB72" w14:textId="77777777" w:rsidR="009B1DA6" w:rsidRDefault="004F60A0">
      <w:pPr>
        <w:spacing w:before="225" w:after="225" w:line="240" w:lineRule="auto"/>
        <w:jc w:val="center"/>
      </w:pPr>
      <w:r>
        <w:rPr>
          <w:rFonts w:ascii="Arial" w:hAnsi="Arial" w:cs="Arial"/>
          <w:b/>
          <w:bCs/>
          <w:color w:val="000000"/>
          <w:sz w:val="24"/>
          <w:szCs w:val="24"/>
        </w:rPr>
        <w:t>MENIČNA IZJAVA</w:t>
      </w:r>
    </w:p>
    <w:p w14:paraId="50589A3F" w14:textId="77777777" w:rsidR="009B1DA6" w:rsidRDefault="004F60A0">
      <w:pPr>
        <w:spacing w:before="225" w:after="225" w:line="240" w:lineRule="auto"/>
        <w:jc w:val="center"/>
      </w:pPr>
      <w:r>
        <w:rPr>
          <w:rFonts w:ascii="Arial" w:hAnsi="Arial" w:cs="Arial"/>
          <w:color w:val="000000"/>
          <w:sz w:val="21"/>
          <w:szCs w:val="21"/>
        </w:rPr>
        <w:t>s pooblastilom za izpolnitev in unovčenje menice</w:t>
      </w:r>
    </w:p>
    <w:p w14:paraId="722247D0" w14:textId="77777777" w:rsidR="009B1DA6" w:rsidRDefault="004F60A0">
      <w:pPr>
        <w:spacing w:before="225" w:after="225" w:line="240" w:lineRule="auto"/>
        <w:jc w:val="both"/>
      </w:pPr>
      <w:r>
        <w:rPr>
          <w:rFonts w:ascii="Arial" w:hAnsi="Arial" w:cs="Arial"/>
          <w:color w:val="000000"/>
          <w:sz w:val="18"/>
          <w:szCs w:val="18"/>
        </w:rPr>
        <w:t> </w:t>
      </w:r>
    </w:p>
    <w:p w14:paraId="2829EA1B" w14:textId="77777777" w:rsidR="009B1DA6" w:rsidRDefault="004F60A0">
      <w:pPr>
        <w:spacing w:before="225" w:after="225" w:line="240" w:lineRule="auto"/>
        <w:jc w:val="both"/>
      </w:pPr>
      <w:r>
        <w:rPr>
          <w:rFonts w:ascii="Arial" w:hAnsi="Arial" w:cs="Arial"/>
          <w:color w:val="000000"/>
          <w:sz w:val="18"/>
          <w:szCs w:val="18"/>
        </w:rPr>
        <w:t xml:space="preserve">Naročniku GOZDARSKI INŠTITUT SLOVENIJE, Večna pot 2, 1000 Ljubljana,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14:paraId="6B06C4E1" w14:textId="77777777" w:rsidR="009B1DA6" w:rsidRDefault="004F60A0">
      <w:pPr>
        <w:spacing w:before="225" w:after="225" w:line="240" w:lineRule="auto"/>
        <w:jc w:val="both"/>
      </w:pPr>
      <w:r>
        <w:rPr>
          <w:rFonts w:ascii="Arial" w:hAnsi="Arial" w:cs="Arial"/>
          <w:b/>
          <w:bCs/>
          <w:color w:val="000000"/>
          <w:sz w:val="18"/>
          <w:szCs w:val="18"/>
        </w:rPr>
        <w:t>TERENSKE KAMERE</w:t>
      </w:r>
    </w:p>
    <w:p w14:paraId="7DBBD8FB" w14:textId="77777777" w:rsidR="009B1DA6" w:rsidRDefault="004F60A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2A800F18" w14:textId="77777777" w:rsidR="009B1DA6" w:rsidRDefault="004F60A0">
      <w:pPr>
        <w:spacing w:before="225" w:after="225" w:line="240" w:lineRule="auto"/>
        <w:jc w:val="both"/>
      </w:pPr>
      <w:r>
        <w:rPr>
          <w:rFonts w:ascii="Arial" w:hAnsi="Arial" w:cs="Arial"/>
          <w:color w:val="000000"/>
          <w:sz w:val="18"/>
          <w:szCs w:val="18"/>
        </w:rPr>
        <w:t> </w:t>
      </w:r>
    </w:p>
    <w:p w14:paraId="0DCFD394" w14:textId="77777777" w:rsidR="009B1DA6" w:rsidRDefault="004F60A0">
      <w:pPr>
        <w:spacing w:before="225" w:after="225" w:line="240" w:lineRule="auto"/>
        <w:jc w:val="both"/>
      </w:pPr>
      <w:r>
        <w:rPr>
          <w:rFonts w:ascii="Arial" w:hAnsi="Arial" w:cs="Arial"/>
          <w:color w:val="000000"/>
          <w:sz w:val="18"/>
          <w:szCs w:val="18"/>
        </w:rPr>
        <w:t xml:space="preserve">Naročnika GOZDARSKI INŠTITUT SLOVENIJE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14:paraId="78F48FA8" w14:textId="77777777" w:rsidR="009B1DA6" w:rsidRDefault="004F60A0">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59381764" w14:textId="77777777" w:rsidR="009B1DA6" w:rsidRDefault="004F60A0">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14:paraId="57E63ECE" w14:textId="77777777" w:rsidR="009B1DA6" w:rsidRDefault="004F60A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370438C2" w14:textId="77777777" w:rsidR="009B1DA6" w:rsidRDefault="004F60A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8022EBD" w14:textId="77777777" w:rsidR="009B1DA6" w:rsidRDefault="004F60A0">
      <w:pPr>
        <w:spacing w:before="225" w:after="225" w:line="240" w:lineRule="auto"/>
        <w:jc w:val="both"/>
      </w:pPr>
      <w:r>
        <w:rPr>
          <w:rFonts w:ascii="Arial" w:hAnsi="Arial" w:cs="Arial"/>
          <w:color w:val="000000"/>
          <w:sz w:val="18"/>
          <w:szCs w:val="18"/>
        </w:rPr>
        <w:t>Priloga: </w:t>
      </w:r>
    </w:p>
    <w:p w14:paraId="46C7CE58" w14:textId="77777777" w:rsidR="009B1DA6" w:rsidRDefault="004F60A0">
      <w:pPr>
        <w:spacing w:before="225" w:after="225" w:line="240" w:lineRule="auto"/>
        <w:jc w:val="both"/>
      </w:pPr>
      <w:r>
        <w:rPr>
          <w:rFonts w:ascii="Arial" w:hAnsi="Arial" w:cs="Arial"/>
          <w:color w:val="000000"/>
          <w:sz w:val="18"/>
          <w:szCs w:val="18"/>
        </w:rPr>
        <w:t>- bianco menica, podpisana in žigosana</w:t>
      </w:r>
    </w:p>
    <w:p w14:paraId="7A43DCF5" w14:textId="77777777" w:rsidR="009B1DA6" w:rsidRDefault="004F60A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B1DA6" w14:paraId="6EA36AEF" w14:textId="77777777">
        <w:tc>
          <w:tcPr>
            <w:tcW w:w="2500" w:type="pct"/>
            <w:tcMar>
              <w:top w:w="75" w:type="dxa"/>
              <w:bottom w:w="75" w:type="dxa"/>
            </w:tcMar>
            <w:vAlign w:val="center"/>
          </w:tcPr>
          <w:p w14:paraId="18809ECA" w14:textId="77777777" w:rsidR="009B1DA6" w:rsidRDefault="004F60A0">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958618F" w14:textId="77777777" w:rsidR="009B1DA6" w:rsidRDefault="004F60A0">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B1DA6" w14:paraId="2C052933" w14:textId="77777777">
        <w:tc>
          <w:tcPr>
            <w:tcW w:w="2500" w:type="pct"/>
            <w:tcMar>
              <w:top w:w="75" w:type="dxa"/>
              <w:bottom w:w="75" w:type="dxa"/>
            </w:tcMar>
            <w:vAlign w:val="center"/>
          </w:tcPr>
          <w:p w14:paraId="0E4A57AD" w14:textId="77777777" w:rsidR="009B1DA6" w:rsidRDefault="004F60A0">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5123D45" w14:textId="77777777" w:rsidR="009B1DA6" w:rsidRDefault="009B1DA6"/>
          <w:p w14:paraId="37C56D76" w14:textId="77777777" w:rsidR="009B1DA6" w:rsidRDefault="004F60A0">
            <w:pPr>
              <w:jc w:val="center"/>
            </w:pPr>
            <w:r>
              <w:rPr>
                <w:rFonts w:ascii="Arial" w:hAnsi="Arial" w:cs="Arial"/>
                <w:color w:val="A9A9A9"/>
                <w:position w:val="-2"/>
                <w:sz w:val="18"/>
                <w:szCs w:val="18"/>
              </w:rPr>
              <w:t>(žig in podpis)</w:t>
            </w:r>
          </w:p>
        </w:tc>
      </w:tr>
    </w:tbl>
    <w:p w14:paraId="5D0A617E" w14:textId="77777777" w:rsidR="009B1DA6" w:rsidRDefault="004F60A0">
      <w:pPr>
        <w:spacing w:before="225" w:after="225" w:line="240" w:lineRule="auto"/>
        <w:jc w:val="both"/>
      </w:pPr>
      <w:r>
        <w:rPr>
          <w:rFonts w:ascii="Arial" w:hAnsi="Arial" w:cs="Arial"/>
          <w:color w:val="000000"/>
          <w:sz w:val="18"/>
          <w:szCs w:val="18"/>
        </w:rPr>
        <w:t> </w:t>
      </w:r>
    </w:p>
    <w:p w14:paraId="724B020D" w14:textId="77777777" w:rsidR="009B1DA6" w:rsidRDefault="004F60A0">
      <w:pPr>
        <w:spacing w:before="225" w:after="225" w:line="240" w:lineRule="auto"/>
        <w:jc w:val="both"/>
      </w:pPr>
      <w:r>
        <w:rPr>
          <w:rFonts w:ascii="Arial" w:hAnsi="Arial" w:cs="Arial"/>
          <w:color w:val="000000"/>
          <w:sz w:val="18"/>
          <w:szCs w:val="18"/>
        </w:rPr>
        <w:t> </w:t>
      </w:r>
    </w:p>
    <w:p w14:paraId="429AA069" w14:textId="77777777" w:rsidR="009B1DA6" w:rsidRDefault="009B1DA6">
      <w:pPr>
        <w:sectPr w:rsidR="009B1DA6" w:rsidSect="004F60A0">
          <w:footerReference w:type="default" r:id="rId15"/>
          <w:pgSz w:w="11906" w:h="16838"/>
          <w:pgMar w:top="1418" w:right="1418" w:bottom="1418" w:left="1418" w:header="567" w:footer="596" w:gutter="0"/>
          <w:cols w:space="708"/>
          <w:docGrid w:linePitch="360"/>
        </w:sectPr>
      </w:pPr>
    </w:p>
    <w:p w14:paraId="4108C75E" w14:textId="77777777" w:rsidR="004F60A0" w:rsidRPr="00590863" w:rsidRDefault="004F60A0" w:rsidP="004F60A0">
      <w:pPr>
        <w:spacing w:after="0"/>
        <w:jc w:val="right"/>
        <w:rPr>
          <w:rFonts w:ascii="Arial" w:hAnsi="Arial" w:cs="Arial"/>
          <w:sz w:val="18"/>
          <w:szCs w:val="18"/>
        </w:rPr>
      </w:pPr>
      <w:r w:rsidRPr="00590863">
        <w:rPr>
          <w:rFonts w:ascii="Arial" w:hAnsi="Arial" w:cs="Arial"/>
          <w:sz w:val="18"/>
          <w:szCs w:val="18"/>
        </w:rPr>
        <w:lastRenderedPageBreak/>
        <w:t>Obrazec št: 7</w:t>
      </w:r>
    </w:p>
    <w:p w14:paraId="08D53838" w14:textId="77777777" w:rsidR="004F60A0" w:rsidRPr="00252358" w:rsidRDefault="004F60A0" w:rsidP="004F60A0"/>
    <w:p w14:paraId="76DA725D" w14:textId="77777777" w:rsidR="004F60A0" w:rsidRDefault="004F60A0" w:rsidP="004F60A0">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35625891" w14:textId="77777777" w:rsidR="004F60A0" w:rsidRDefault="004F60A0" w:rsidP="004F60A0">
      <w:pPr>
        <w:spacing w:after="120"/>
        <w:rPr>
          <w:rFonts w:ascii="Arial" w:hAnsi="Arial" w:cs="Arial"/>
        </w:rPr>
      </w:pPr>
    </w:p>
    <w:p w14:paraId="18EC730B" w14:textId="77777777" w:rsidR="009B1DA6" w:rsidRDefault="004F60A0">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2062199" w14:textId="77777777" w:rsidR="009B1DA6" w:rsidRDefault="004F60A0">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B1DA6" w14:paraId="2463CC4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43B1B1" w14:textId="77777777" w:rsidR="009B1DA6" w:rsidRDefault="004F60A0">
            <w:pPr>
              <w:spacing w:before="135" w:after="135"/>
              <w:jc w:val="both"/>
              <w:textAlignment w:val="center"/>
            </w:pPr>
            <w:r>
              <w:rPr>
                <w:rFonts w:ascii="Arial" w:hAnsi="Arial" w:cs="Arial"/>
                <w:b/>
                <w:bCs/>
                <w:color w:val="000000"/>
                <w:position w:val="-2"/>
                <w:sz w:val="18"/>
                <w:szCs w:val="18"/>
              </w:rPr>
              <w:t>Ime in priimek</w:t>
            </w:r>
          </w:p>
          <w:p w14:paraId="4004953D" w14:textId="77777777" w:rsidR="009B1DA6" w:rsidRDefault="004F60A0">
            <w:pPr>
              <w:spacing w:before="135" w:after="135"/>
              <w:jc w:val="both"/>
              <w:textAlignment w:val="center"/>
            </w:pPr>
            <w:r>
              <w:rPr>
                <w:rFonts w:ascii="Arial" w:hAnsi="Arial" w:cs="Arial"/>
                <w:b/>
                <w:bCs/>
                <w:color w:val="000000"/>
                <w:position w:val="-2"/>
                <w:sz w:val="18"/>
                <w:szCs w:val="18"/>
              </w:rPr>
              <w:t>ali</w:t>
            </w:r>
          </w:p>
          <w:p w14:paraId="0ADE1903" w14:textId="77777777" w:rsidR="009B1DA6" w:rsidRDefault="004F60A0">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5722D68" w14:textId="77777777" w:rsidR="009B1DA6" w:rsidRDefault="004F60A0">
            <w:pPr>
              <w:spacing w:before="135" w:after="135"/>
              <w:jc w:val="both"/>
              <w:textAlignment w:val="center"/>
            </w:pPr>
            <w:r>
              <w:rPr>
                <w:rFonts w:ascii="Arial" w:hAnsi="Arial" w:cs="Arial"/>
                <w:b/>
                <w:bCs/>
                <w:color w:val="000000"/>
                <w:position w:val="-2"/>
                <w:sz w:val="18"/>
                <w:szCs w:val="18"/>
              </w:rPr>
              <w:t>Naslov prebivališča</w:t>
            </w:r>
          </w:p>
          <w:p w14:paraId="0844B3CB" w14:textId="77777777" w:rsidR="009B1DA6" w:rsidRDefault="004F60A0">
            <w:pPr>
              <w:spacing w:before="135" w:after="135"/>
              <w:jc w:val="both"/>
              <w:textAlignment w:val="center"/>
            </w:pPr>
            <w:r>
              <w:rPr>
                <w:rFonts w:ascii="Arial" w:hAnsi="Arial" w:cs="Arial"/>
                <w:b/>
                <w:bCs/>
                <w:color w:val="000000"/>
                <w:position w:val="-2"/>
                <w:sz w:val="18"/>
                <w:szCs w:val="18"/>
              </w:rPr>
              <w:t>ali</w:t>
            </w:r>
          </w:p>
          <w:p w14:paraId="4EB23163" w14:textId="77777777" w:rsidR="009B1DA6" w:rsidRDefault="004F60A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1D771C" w14:textId="77777777" w:rsidR="009B1DA6" w:rsidRDefault="004F60A0">
            <w:pPr>
              <w:spacing w:before="135" w:after="135"/>
              <w:jc w:val="both"/>
              <w:textAlignment w:val="center"/>
            </w:pPr>
            <w:r>
              <w:rPr>
                <w:rFonts w:ascii="Arial" w:hAnsi="Arial" w:cs="Arial"/>
                <w:b/>
                <w:bCs/>
                <w:color w:val="000000"/>
                <w:position w:val="-2"/>
                <w:sz w:val="18"/>
                <w:szCs w:val="18"/>
              </w:rPr>
              <w:t>Delež lastništva</w:t>
            </w:r>
          </w:p>
          <w:p w14:paraId="766F4655" w14:textId="77777777" w:rsidR="009B1DA6" w:rsidRDefault="004F60A0">
            <w:pPr>
              <w:spacing w:before="135" w:after="135"/>
              <w:jc w:val="both"/>
              <w:textAlignment w:val="center"/>
            </w:pPr>
            <w:r>
              <w:rPr>
                <w:rFonts w:ascii="Arial" w:hAnsi="Arial" w:cs="Arial"/>
                <w:b/>
                <w:bCs/>
                <w:color w:val="000000"/>
                <w:position w:val="-2"/>
                <w:sz w:val="18"/>
                <w:szCs w:val="18"/>
              </w:rPr>
              <w:t>ali</w:t>
            </w:r>
          </w:p>
          <w:p w14:paraId="25EA30ED" w14:textId="77777777" w:rsidR="009B1DA6" w:rsidRDefault="004F60A0">
            <w:pPr>
              <w:spacing w:before="135" w:after="135"/>
              <w:jc w:val="both"/>
              <w:textAlignment w:val="center"/>
            </w:pPr>
            <w:r>
              <w:rPr>
                <w:rFonts w:ascii="Arial" w:hAnsi="Arial" w:cs="Arial"/>
                <w:b/>
                <w:bCs/>
                <w:color w:val="000000"/>
                <w:position w:val="-2"/>
                <w:sz w:val="18"/>
                <w:szCs w:val="18"/>
              </w:rPr>
              <w:t>Delež lastništva gospodarskega subjekta</w:t>
            </w:r>
          </w:p>
        </w:tc>
      </w:tr>
      <w:tr w:rsidR="009B1DA6" w14:paraId="21D87DA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A104B5"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3E54B7"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44DCD4" w14:textId="77777777" w:rsidR="009B1DA6" w:rsidRDefault="004F60A0">
            <w:pPr>
              <w:spacing w:before="135" w:after="135"/>
              <w:jc w:val="both"/>
              <w:textAlignment w:val="center"/>
            </w:pPr>
            <w:r>
              <w:rPr>
                <w:rFonts w:ascii="Arial" w:hAnsi="Arial" w:cs="Arial"/>
                <w:color w:val="000000"/>
                <w:position w:val="-2"/>
                <w:sz w:val="18"/>
                <w:szCs w:val="18"/>
              </w:rPr>
              <w:t> </w:t>
            </w:r>
          </w:p>
        </w:tc>
      </w:tr>
      <w:tr w:rsidR="009B1DA6" w14:paraId="2447B78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59DBFF"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7597511"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ECE631" w14:textId="77777777" w:rsidR="009B1DA6" w:rsidRDefault="004F60A0">
            <w:pPr>
              <w:spacing w:before="135" w:after="135"/>
              <w:jc w:val="both"/>
              <w:textAlignment w:val="center"/>
            </w:pPr>
            <w:r>
              <w:rPr>
                <w:rFonts w:ascii="Arial" w:hAnsi="Arial" w:cs="Arial"/>
                <w:color w:val="000000"/>
                <w:position w:val="-2"/>
                <w:sz w:val="18"/>
                <w:szCs w:val="18"/>
              </w:rPr>
              <w:t> </w:t>
            </w:r>
          </w:p>
        </w:tc>
      </w:tr>
      <w:tr w:rsidR="009B1DA6" w14:paraId="77AAC3A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595637"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4D6C72"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4643FA" w14:textId="77777777" w:rsidR="009B1DA6" w:rsidRDefault="004F60A0">
            <w:pPr>
              <w:spacing w:before="135" w:after="135"/>
              <w:jc w:val="both"/>
              <w:textAlignment w:val="center"/>
            </w:pPr>
            <w:r>
              <w:rPr>
                <w:rFonts w:ascii="Arial" w:hAnsi="Arial" w:cs="Arial"/>
                <w:color w:val="000000"/>
                <w:position w:val="-2"/>
                <w:sz w:val="18"/>
                <w:szCs w:val="18"/>
              </w:rPr>
              <w:t> </w:t>
            </w:r>
          </w:p>
        </w:tc>
      </w:tr>
      <w:tr w:rsidR="009B1DA6" w14:paraId="4CB9B28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21DFB2"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8FA8AC"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46B5CF" w14:textId="77777777" w:rsidR="009B1DA6" w:rsidRDefault="004F60A0">
            <w:pPr>
              <w:spacing w:before="135" w:after="135"/>
              <w:jc w:val="both"/>
              <w:textAlignment w:val="center"/>
            </w:pPr>
            <w:r>
              <w:rPr>
                <w:rFonts w:ascii="Arial" w:hAnsi="Arial" w:cs="Arial"/>
                <w:color w:val="000000"/>
                <w:position w:val="-2"/>
                <w:sz w:val="18"/>
                <w:szCs w:val="18"/>
              </w:rPr>
              <w:t> </w:t>
            </w:r>
          </w:p>
        </w:tc>
      </w:tr>
    </w:tbl>
    <w:p w14:paraId="0B037184" w14:textId="77777777" w:rsidR="009B1DA6" w:rsidRDefault="004F60A0">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B1DA6" w14:paraId="6F74B2E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268177" w14:textId="77777777" w:rsidR="009B1DA6" w:rsidRDefault="004F60A0">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4161A9" w14:textId="77777777" w:rsidR="009B1DA6" w:rsidRDefault="004F60A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4C6969" w14:textId="77777777" w:rsidR="009B1DA6" w:rsidRDefault="004F60A0">
            <w:pPr>
              <w:spacing w:before="135" w:after="135"/>
              <w:jc w:val="both"/>
              <w:textAlignment w:val="center"/>
            </w:pPr>
            <w:r>
              <w:rPr>
                <w:rFonts w:ascii="Arial" w:hAnsi="Arial" w:cs="Arial"/>
                <w:b/>
                <w:bCs/>
                <w:color w:val="000000"/>
                <w:position w:val="-2"/>
                <w:sz w:val="18"/>
                <w:szCs w:val="18"/>
              </w:rPr>
              <w:t>Delež lastništva gospodarskega subjekta</w:t>
            </w:r>
          </w:p>
        </w:tc>
      </w:tr>
      <w:tr w:rsidR="009B1DA6" w14:paraId="2411324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FFB52F"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D6BCB0"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11AC71" w14:textId="77777777" w:rsidR="009B1DA6" w:rsidRDefault="004F60A0">
            <w:pPr>
              <w:spacing w:before="135" w:after="135"/>
              <w:jc w:val="both"/>
              <w:textAlignment w:val="center"/>
            </w:pPr>
            <w:r>
              <w:rPr>
                <w:rFonts w:ascii="Arial" w:hAnsi="Arial" w:cs="Arial"/>
                <w:color w:val="000000"/>
                <w:position w:val="-2"/>
                <w:sz w:val="18"/>
                <w:szCs w:val="18"/>
              </w:rPr>
              <w:t> </w:t>
            </w:r>
          </w:p>
        </w:tc>
      </w:tr>
      <w:tr w:rsidR="009B1DA6" w14:paraId="07D4A55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C3D093"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256301"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5401C4" w14:textId="77777777" w:rsidR="009B1DA6" w:rsidRDefault="004F60A0">
            <w:pPr>
              <w:spacing w:before="135" w:after="135"/>
              <w:jc w:val="both"/>
              <w:textAlignment w:val="center"/>
            </w:pPr>
            <w:r>
              <w:rPr>
                <w:rFonts w:ascii="Arial" w:hAnsi="Arial" w:cs="Arial"/>
                <w:color w:val="000000"/>
                <w:position w:val="-2"/>
                <w:sz w:val="18"/>
                <w:szCs w:val="18"/>
              </w:rPr>
              <w:t> </w:t>
            </w:r>
          </w:p>
        </w:tc>
      </w:tr>
      <w:tr w:rsidR="009B1DA6" w14:paraId="244CD9F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D75B4A"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D5DC34"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6DAB2D" w14:textId="77777777" w:rsidR="009B1DA6" w:rsidRDefault="004F60A0">
            <w:pPr>
              <w:spacing w:before="135" w:after="135"/>
              <w:jc w:val="both"/>
              <w:textAlignment w:val="center"/>
            </w:pPr>
            <w:r>
              <w:rPr>
                <w:rFonts w:ascii="Arial" w:hAnsi="Arial" w:cs="Arial"/>
                <w:color w:val="000000"/>
                <w:position w:val="-2"/>
                <w:sz w:val="18"/>
                <w:szCs w:val="18"/>
              </w:rPr>
              <w:t> </w:t>
            </w:r>
          </w:p>
        </w:tc>
      </w:tr>
      <w:tr w:rsidR="009B1DA6" w14:paraId="2230881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52421A"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BEBED3" w14:textId="77777777" w:rsidR="009B1DA6" w:rsidRDefault="004F60A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ABAD9F" w14:textId="77777777" w:rsidR="009B1DA6" w:rsidRDefault="004F60A0">
            <w:pPr>
              <w:spacing w:before="135" w:after="135"/>
              <w:jc w:val="both"/>
              <w:textAlignment w:val="center"/>
            </w:pPr>
            <w:r>
              <w:rPr>
                <w:rFonts w:ascii="Arial" w:hAnsi="Arial" w:cs="Arial"/>
                <w:color w:val="000000"/>
                <w:position w:val="-2"/>
                <w:sz w:val="18"/>
                <w:szCs w:val="18"/>
              </w:rPr>
              <w:t> </w:t>
            </w:r>
          </w:p>
        </w:tc>
      </w:tr>
    </w:tbl>
    <w:p w14:paraId="3AE21108" w14:textId="77777777" w:rsidR="009B1DA6" w:rsidRDefault="004F60A0">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B1DA6" w14:paraId="24EAFBCE" w14:textId="77777777">
        <w:tc>
          <w:tcPr>
            <w:tcW w:w="4080" w:type="dxa"/>
            <w:tcMar>
              <w:top w:w="75" w:type="dxa"/>
              <w:bottom w:w="75" w:type="dxa"/>
            </w:tcMar>
            <w:vAlign w:val="center"/>
          </w:tcPr>
          <w:p w14:paraId="0DB4339B" w14:textId="77777777" w:rsidR="009B1DA6" w:rsidRDefault="004F60A0">
            <w:r>
              <w:rPr>
                <w:rFonts w:ascii="Arial" w:hAnsi="Arial" w:cs="Arial"/>
                <w:color w:val="000000"/>
                <w:position w:val="-2"/>
                <w:sz w:val="18"/>
                <w:szCs w:val="18"/>
              </w:rPr>
              <w:t>Kraj in datum:</w:t>
            </w:r>
          </w:p>
        </w:tc>
        <w:tc>
          <w:tcPr>
            <w:tcW w:w="0" w:type="auto"/>
            <w:tcMar>
              <w:top w:w="75" w:type="dxa"/>
              <w:bottom w:w="75" w:type="dxa"/>
            </w:tcMar>
            <w:vAlign w:val="center"/>
          </w:tcPr>
          <w:p w14:paraId="552C70AA" w14:textId="77777777" w:rsidR="009B1DA6" w:rsidRDefault="004F60A0">
            <w:r>
              <w:rPr>
                <w:rFonts w:ascii="Arial" w:hAnsi="Arial" w:cs="Arial"/>
                <w:color w:val="000000"/>
                <w:position w:val="-2"/>
                <w:sz w:val="18"/>
                <w:szCs w:val="18"/>
              </w:rPr>
              <w:t>Ime in priimek: _____________________</w:t>
            </w:r>
          </w:p>
        </w:tc>
      </w:tr>
      <w:tr w:rsidR="009B1DA6" w14:paraId="75AE407F" w14:textId="77777777">
        <w:tc>
          <w:tcPr>
            <w:tcW w:w="4080" w:type="dxa"/>
            <w:tcMar>
              <w:top w:w="75" w:type="dxa"/>
              <w:bottom w:w="75" w:type="dxa"/>
            </w:tcMar>
            <w:vAlign w:val="center"/>
          </w:tcPr>
          <w:p w14:paraId="65CAE3B4" w14:textId="77777777" w:rsidR="009B1DA6" w:rsidRDefault="004F60A0">
            <w:r>
              <w:rPr>
                <w:rFonts w:ascii="Arial" w:hAnsi="Arial" w:cs="Arial"/>
                <w:color w:val="000000"/>
                <w:position w:val="-2"/>
                <w:sz w:val="18"/>
                <w:szCs w:val="18"/>
              </w:rPr>
              <w:t> </w:t>
            </w:r>
          </w:p>
        </w:tc>
        <w:tc>
          <w:tcPr>
            <w:tcW w:w="0" w:type="auto"/>
            <w:tcMar>
              <w:top w:w="75" w:type="dxa"/>
              <w:bottom w:w="75" w:type="dxa"/>
            </w:tcMar>
            <w:vAlign w:val="center"/>
          </w:tcPr>
          <w:p w14:paraId="338E5060" w14:textId="77777777" w:rsidR="009B1DA6" w:rsidRDefault="004F60A0">
            <w:pPr>
              <w:jc w:val="center"/>
            </w:pPr>
            <w:r>
              <w:rPr>
                <w:rFonts w:ascii="Arial" w:hAnsi="Arial" w:cs="Arial"/>
                <w:color w:val="000000"/>
                <w:position w:val="-2"/>
                <w:sz w:val="18"/>
                <w:szCs w:val="18"/>
              </w:rPr>
              <w:t>(žig in podpis)</w:t>
            </w:r>
          </w:p>
        </w:tc>
      </w:tr>
    </w:tbl>
    <w:p w14:paraId="38ED4F3C" w14:textId="77777777" w:rsidR="009B1DA6" w:rsidRDefault="004F60A0">
      <w:pPr>
        <w:spacing w:before="225" w:after="225" w:line="240" w:lineRule="auto"/>
        <w:jc w:val="both"/>
      </w:pPr>
      <w:r>
        <w:rPr>
          <w:rFonts w:ascii="Arial" w:hAnsi="Arial" w:cs="Arial"/>
          <w:color w:val="000000"/>
          <w:sz w:val="18"/>
          <w:szCs w:val="18"/>
        </w:rPr>
        <w:t> </w:t>
      </w:r>
    </w:p>
    <w:p w14:paraId="03057775" w14:textId="01A3907D" w:rsidR="009B1DA6" w:rsidRDefault="004F60A0">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sectPr w:rsidR="009B1DA6" w:rsidSect="00D931BF">
      <w:footerReference w:type="default" r:id="rId16"/>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DB0F" w14:textId="77777777" w:rsidR="004F60A0" w:rsidRDefault="004F60A0" w:rsidP="006975C6">
      <w:pPr>
        <w:spacing w:after="0" w:line="240" w:lineRule="auto"/>
      </w:pPr>
      <w:r>
        <w:separator/>
      </w:r>
    </w:p>
  </w:endnote>
  <w:endnote w:type="continuationSeparator" w:id="0">
    <w:p w14:paraId="159DC50C" w14:textId="77777777" w:rsidR="004F60A0" w:rsidRDefault="004F60A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57AC" w14:textId="77777777" w:rsidR="004F60A0" w:rsidRDefault="004F60A0" w:rsidP="00D379C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CA78" w14:textId="77777777" w:rsidR="004F60A0" w:rsidRDefault="004F60A0" w:rsidP="004F60A0">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0663" w14:textId="77777777" w:rsidR="004F60A0" w:rsidRDefault="004F60A0" w:rsidP="004F60A0">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6870" w14:textId="77777777" w:rsidR="004F60A0" w:rsidRDefault="004F60A0" w:rsidP="004F60A0">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DB63" w14:textId="77777777" w:rsidR="004F60A0" w:rsidRDefault="004F60A0" w:rsidP="004F60A0">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1471" w14:textId="77777777" w:rsidR="004F60A0" w:rsidRDefault="004F60A0" w:rsidP="004F60A0">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850C" w14:textId="77777777" w:rsidR="004F60A0" w:rsidRDefault="004F60A0" w:rsidP="004F60A0">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3862" w14:textId="77777777" w:rsidR="004F60A0" w:rsidRDefault="004F60A0" w:rsidP="004F60A0">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C010" w14:textId="77777777" w:rsidR="004F60A0" w:rsidRDefault="004F60A0" w:rsidP="006975C6">
      <w:pPr>
        <w:spacing w:after="0" w:line="240" w:lineRule="auto"/>
      </w:pPr>
      <w:r>
        <w:separator/>
      </w:r>
    </w:p>
  </w:footnote>
  <w:footnote w:type="continuationSeparator" w:id="0">
    <w:p w14:paraId="27561CE9" w14:textId="77777777" w:rsidR="004F60A0" w:rsidRDefault="004F60A0"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5" w:type="dxa"/>
      <w:tblLook w:val="04A0" w:firstRow="1" w:lastRow="0" w:firstColumn="1" w:lastColumn="0" w:noHBand="0" w:noVBand="1"/>
    </w:tblPr>
    <w:tblGrid>
      <w:gridCol w:w="3083"/>
      <w:gridCol w:w="3907"/>
      <w:gridCol w:w="2475"/>
    </w:tblGrid>
    <w:tr w:rsidR="004F60A0" w:rsidRPr="006F1DA5" w14:paraId="412BEAA0" w14:textId="77777777" w:rsidTr="004F60A0">
      <w:trPr>
        <w:trHeight w:val="845"/>
      </w:trPr>
      <w:tc>
        <w:tcPr>
          <w:tcW w:w="3083" w:type="dxa"/>
        </w:tcPr>
        <w:p w14:paraId="07113718" w14:textId="0033ECE6" w:rsidR="004F60A0" w:rsidRPr="006F1DA5" w:rsidRDefault="004F60A0" w:rsidP="004F60A0">
          <w:pPr>
            <w:pStyle w:val="Header"/>
            <w:rPr>
              <w:rFonts w:ascii="Arial" w:hAnsi="Arial" w:cs="Arial"/>
              <w:b/>
              <w:color w:val="000000" w:themeColor="text1"/>
            </w:rPr>
          </w:pPr>
          <w:r w:rsidRPr="000E27C9">
            <w:rPr>
              <w:rFonts w:ascii="Segoe UI" w:hAnsi="Segoe UI" w:cs="Segoe UI"/>
              <w:noProof/>
              <w:lang w:eastAsia="sl-SI"/>
            </w:rPr>
            <w:drawing>
              <wp:anchor distT="0" distB="0" distL="114300" distR="114300" simplePos="0" relativeHeight="251658240" behindDoc="0" locked="0" layoutInCell="1" allowOverlap="1" wp14:anchorId="6313E861" wp14:editId="596F10E0">
                <wp:simplePos x="0" y="0"/>
                <wp:positionH relativeFrom="column">
                  <wp:posOffset>-68580</wp:posOffset>
                </wp:positionH>
                <wp:positionV relativeFrom="paragraph">
                  <wp:posOffset>-71755</wp:posOffset>
                </wp:positionV>
                <wp:extent cx="1790700" cy="447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V relativeFrom="margin">
                  <wp14:pctHeight>0</wp14:pctHeight>
                </wp14:sizeRelV>
              </wp:anchor>
            </w:drawing>
          </w:r>
        </w:p>
      </w:tc>
      <w:tc>
        <w:tcPr>
          <w:tcW w:w="3907" w:type="dxa"/>
        </w:tcPr>
        <w:p w14:paraId="4AC5EF0B" w14:textId="4481DE4A" w:rsidR="004F60A0" w:rsidRPr="006F1DA5" w:rsidRDefault="004F60A0" w:rsidP="004F60A0">
          <w:pPr>
            <w:pStyle w:val="Header"/>
            <w:rPr>
              <w:rFonts w:ascii="Arial" w:hAnsi="Arial" w:cs="Arial"/>
              <w:b/>
              <w:color w:val="000000" w:themeColor="text1"/>
            </w:rPr>
          </w:pPr>
          <w:r w:rsidRPr="000E27C9">
            <w:rPr>
              <w:rFonts w:ascii="Segoe UI" w:eastAsia="Times New Roman" w:hAnsi="Segoe UI" w:cs="Segoe UI"/>
              <w:noProof/>
              <w:sz w:val="20"/>
              <w:szCs w:val="20"/>
              <w:lang w:eastAsia="sl-SI"/>
            </w:rPr>
            <w:drawing>
              <wp:inline distT="0" distB="0" distL="0" distR="0" wp14:anchorId="4539A435" wp14:editId="4F5D7199">
                <wp:extent cx="2295525" cy="371475"/>
                <wp:effectExtent l="0" t="0" r="9525" b="9525"/>
                <wp:docPr id="11" name="Picture 1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p>
      </w:tc>
      <w:tc>
        <w:tcPr>
          <w:tcW w:w="2475" w:type="dxa"/>
        </w:tcPr>
        <w:p w14:paraId="267066FE" w14:textId="37CA962D" w:rsidR="004F60A0" w:rsidRPr="006F1DA5" w:rsidRDefault="004F60A0" w:rsidP="004F60A0">
          <w:pPr>
            <w:pStyle w:val="Header"/>
            <w:rPr>
              <w:rFonts w:ascii="Arial" w:hAnsi="Arial" w:cs="Arial"/>
              <w:b/>
              <w:color w:val="000000" w:themeColor="text1"/>
            </w:rPr>
          </w:pPr>
          <w:r w:rsidRPr="000E27C9">
            <w:rPr>
              <w:rFonts w:ascii="Segoe UI" w:eastAsia="Times New Roman" w:hAnsi="Segoe UI" w:cs="Segoe UI"/>
              <w:b/>
              <w:noProof/>
              <w:sz w:val="18"/>
              <w:szCs w:val="16"/>
              <w:lang w:eastAsia="sl-SI"/>
            </w:rPr>
            <w:drawing>
              <wp:inline distT="0" distB="0" distL="0" distR="0" wp14:anchorId="71F00207" wp14:editId="1F8AC3E6">
                <wp:extent cx="14001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r>
  </w:tbl>
  <w:p w14:paraId="4CD4D97C" w14:textId="77777777" w:rsidR="004F60A0" w:rsidRDefault="004F6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0889"/>
    <w:multiLevelType w:val="hybridMultilevel"/>
    <w:tmpl w:val="465A6082"/>
    <w:lvl w:ilvl="0" w:tplc="F8CC39D8">
      <w:start w:val="1"/>
      <w:numFmt w:val="bullet"/>
      <w:lvlText w:val=""/>
      <w:lvlJc w:val="left"/>
      <w:pPr>
        <w:ind w:left="720" w:hanging="360"/>
      </w:pPr>
      <w:rPr>
        <w:rFonts w:ascii="Symbol" w:hAnsi="Symbol" w:cs="Symbol" w:hint="default"/>
        <w:sz w:val="18"/>
        <w:szCs w:val="18"/>
      </w:rPr>
    </w:lvl>
    <w:lvl w:ilvl="1" w:tplc="97668B82">
      <w:start w:val="1"/>
      <w:numFmt w:val="bullet"/>
      <w:lvlText w:val="o"/>
      <w:lvlJc w:val="left"/>
      <w:pPr>
        <w:ind w:left="1440" w:hanging="360"/>
      </w:pPr>
      <w:rPr>
        <w:rFonts w:ascii="Courier New" w:hAnsi="Courier New" w:cs="Courier New" w:hint="default"/>
      </w:rPr>
    </w:lvl>
    <w:lvl w:ilvl="2" w:tplc="87927B58">
      <w:start w:val="1"/>
      <w:numFmt w:val="bullet"/>
      <w:lvlText w:val=""/>
      <w:lvlJc w:val="left"/>
      <w:pPr>
        <w:ind w:left="2160" w:hanging="360"/>
      </w:pPr>
      <w:rPr>
        <w:rFonts w:ascii="Wingdings" w:hAnsi="Wingdings" w:cs="Wingdings" w:hint="default"/>
      </w:rPr>
    </w:lvl>
    <w:lvl w:ilvl="3" w:tplc="6E8E9EAA">
      <w:start w:val="1"/>
      <w:numFmt w:val="bullet"/>
      <w:lvlText w:val=""/>
      <w:lvlJc w:val="left"/>
      <w:pPr>
        <w:ind w:left="2880" w:hanging="360"/>
      </w:pPr>
      <w:rPr>
        <w:rFonts w:ascii="Symbol" w:hAnsi="Symbol" w:cs="Symbol" w:hint="default"/>
      </w:rPr>
    </w:lvl>
    <w:lvl w:ilvl="4" w:tplc="9044194E">
      <w:start w:val="1"/>
      <w:numFmt w:val="bullet"/>
      <w:lvlText w:val="o"/>
      <w:lvlJc w:val="left"/>
      <w:pPr>
        <w:ind w:left="3600" w:hanging="360"/>
      </w:pPr>
      <w:rPr>
        <w:rFonts w:ascii="Courier New" w:hAnsi="Courier New" w:cs="Courier New" w:hint="default"/>
      </w:rPr>
    </w:lvl>
    <w:lvl w:ilvl="5" w:tplc="3528B61A">
      <w:start w:val="1"/>
      <w:numFmt w:val="bullet"/>
      <w:lvlText w:val=""/>
      <w:lvlJc w:val="left"/>
      <w:pPr>
        <w:ind w:left="4320" w:hanging="360"/>
      </w:pPr>
      <w:rPr>
        <w:rFonts w:ascii="Wingdings" w:hAnsi="Wingdings" w:cs="Wingdings" w:hint="default"/>
      </w:rPr>
    </w:lvl>
    <w:lvl w:ilvl="6" w:tplc="AD529022">
      <w:start w:val="1"/>
      <w:numFmt w:val="bullet"/>
      <w:lvlText w:val=""/>
      <w:lvlJc w:val="left"/>
      <w:pPr>
        <w:ind w:left="5040" w:hanging="360"/>
      </w:pPr>
      <w:rPr>
        <w:rFonts w:ascii="Symbol" w:hAnsi="Symbol" w:cs="Symbol" w:hint="default"/>
      </w:rPr>
    </w:lvl>
    <w:lvl w:ilvl="7" w:tplc="CC22D97A">
      <w:start w:val="1"/>
      <w:numFmt w:val="bullet"/>
      <w:lvlText w:val="o"/>
      <w:lvlJc w:val="left"/>
      <w:pPr>
        <w:ind w:left="5760" w:hanging="360"/>
      </w:pPr>
      <w:rPr>
        <w:rFonts w:ascii="Courier New" w:hAnsi="Courier New" w:cs="Courier New" w:hint="default"/>
      </w:rPr>
    </w:lvl>
    <w:lvl w:ilvl="8" w:tplc="D76AB21E">
      <w:start w:val="1"/>
      <w:numFmt w:val="bullet"/>
      <w:lvlText w:val=""/>
      <w:lvlJc w:val="left"/>
      <w:pPr>
        <w:ind w:left="6480" w:hanging="360"/>
      </w:pPr>
      <w:rPr>
        <w:rFonts w:ascii="Wingdings" w:hAnsi="Wingdings" w:cs="Wingdings" w:hint="default"/>
      </w:rPr>
    </w:lvl>
  </w:abstractNum>
  <w:abstractNum w:abstractNumId="1" w15:restartNumberingAfterBreak="0">
    <w:nsid w:val="1C273E70"/>
    <w:multiLevelType w:val="hybridMultilevel"/>
    <w:tmpl w:val="03308AD6"/>
    <w:lvl w:ilvl="0" w:tplc="612558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E86D47"/>
    <w:multiLevelType w:val="hybridMultilevel"/>
    <w:tmpl w:val="3498188C"/>
    <w:lvl w:ilvl="0" w:tplc="34CA8D36">
      <w:start w:val="1"/>
      <w:numFmt w:val="bullet"/>
      <w:lvlText w:val=""/>
      <w:lvlJc w:val="left"/>
      <w:pPr>
        <w:ind w:left="720" w:hanging="360"/>
      </w:pPr>
      <w:rPr>
        <w:rFonts w:ascii="Symbol" w:hAnsi="Symbol" w:cs="Symbol" w:hint="default"/>
        <w:sz w:val="18"/>
        <w:szCs w:val="18"/>
      </w:rPr>
    </w:lvl>
    <w:lvl w:ilvl="1" w:tplc="F5D8FE14">
      <w:start w:val="1"/>
      <w:numFmt w:val="bullet"/>
      <w:lvlText w:val="o"/>
      <w:lvlJc w:val="left"/>
      <w:pPr>
        <w:ind w:left="1440" w:hanging="360"/>
      </w:pPr>
      <w:rPr>
        <w:rFonts w:ascii="Courier New" w:hAnsi="Courier New" w:cs="Courier New" w:hint="default"/>
      </w:rPr>
    </w:lvl>
    <w:lvl w:ilvl="2" w:tplc="07B8590C">
      <w:start w:val="1"/>
      <w:numFmt w:val="bullet"/>
      <w:lvlText w:val=""/>
      <w:lvlJc w:val="left"/>
      <w:pPr>
        <w:ind w:left="2160" w:hanging="360"/>
      </w:pPr>
      <w:rPr>
        <w:rFonts w:ascii="Wingdings" w:hAnsi="Wingdings" w:cs="Wingdings" w:hint="default"/>
      </w:rPr>
    </w:lvl>
    <w:lvl w:ilvl="3" w:tplc="906ADC30">
      <w:start w:val="1"/>
      <w:numFmt w:val="bullet"/>
      <w:lvlText w:val=""/>
      <w:lvlJc w:val="left"/>
      <w:pPr>
        <w:ind w:left="2880" w:hanging="360"/>
      </w:pPr>
      <w:rPr>
        <w:rFonts w:ascii="Symbol" w:hAnsi="Symbol" w:cs="Symbol" w:hint="default"/>
      </w:rPr>
    </w:lvl>
    <w:lvl w:ilvl="4" w:tplc="BD8E6824">
      <w:start w:val="1"/>
      <w:numFmt w:val="bullet"/>
      <w:lvlText w:val="o"/>
      <w:lvlJc w:val="left"/>
      <w:pPr>
        <w:ind w:left="3600" w:hanging="360"/>
      </w:pPr>
      <w:rPr>
        <w:rFonts w:ascii="Courier New" w:hAnsi="Courier New" w:cs="Courier New" w:hint="default"/>
      </w:rPr>
    </w:lvl>
    <w:lvl w:ilvl="5" w:tplc="B0A06B8C">
      <w:start w:val="1"/>
      <w:numFmt w:val="bullet"/>
      <w:lvlText w:val=""/>
      <w:lvlJc w:val="left"/>
      <w:pPr>
        <w:ind w:left="4320" w:hanging="360"/>
      </w:pPr>
      <w:rPr>
        <w:rFonts w:ascii="Wingdings" w:hAnsi="Wingdings" w:cs="Wingdings" w:hint="default"/>
      </w:rPr>
    </w:lvl>
    <w:lvl w:ilvl="6" w:tplc="6FFE0360">
      <w:start w:val="1"/>
      <w:numFmt w:val="bullet"/>
      <w:lvlText w:val=""/>
      <w:lvlJc w:val="left"/>
      <w:pPr>
        <w:ind w:left="5040" w:hanging="360"/>
      </w:pPr>
      <w:rPr>
        <w:rFonts w:ascii="Symbol" w:hAnsi="Symbol" w:cs="Symbol" w:hint="default"/>
      </w:rPr>
    </w:lvl>
    <w:lvl w:ilvl="7" w:tplc="BCEE7A94">
      <w:start w:val="1"/>
      <w:numFmt w:val="bullet"/>
      <w:lvlText w:val="o"/>
      <w:lvlJc w:val="left"/>
      <w:pPr>
        <w:ind w:left="5760" w:hanging="360"/>
      </w:pPr>
      <w:rPr>
        <w:rFonts w:ascii="Courier New" w:hAnsi="Courier New" w:cs="Courier New" w:hint="default"/>
      </w:rPr>
    </w:lvl>
    <w:lvl w:ilvl="8" w:tplc="F1E69F62">
      <w:start w:val="1"/>
      <w:numFmt w:val="bullet"/>
      <w:lvlText w:val=""/>
      <w:lvlJc w:val="left"/>
      <w:pPr>
        <w:ind w:left="6480" w:hanging="360"/>
      </w:pPr>
      <w:rPr>
        <w:rFonts w:ascii="Wingdings" w:hAnsi="Wingdings" w:cs="Wingdings" w:hint="default"/>
      </w:rPr>
    </w:lvl>
  </w:abstractNum>
  <w:abstractNum w:abstractNumId="3" w15:restartNumberingAfterBreak="0">
    <w:nsid w:val="1F2F0F9E"/>
    <w:multiLevelType w:val="hybridMultilevel"/>
    <w:tmpl w:val="C06808A6"/>
    <w:lvl w:ilvl="0" w:tplc="31840036">
      <w:start w:val="1"/>
      <w:numFmt w:val="bullet"/>
      <w:lvlText w:val=""/>
      <w:lvlJc w:val="left"/>
      <w:pPr>
        <w:ind w:left="720" w:hanging="360"/>
      </w:pPr>
      <w:rPr>
        <w:rFonts w:ascii="Symbol" w:hAnsi="Symbol" w:cs="Symbol" w:hint="default"/>
        <w:sz w:val="18"/>
        <w:szCs w:val="18"/>
      </w:rPr>
    </w:lvl>
    <w:lvl w:ilvl="1" w:tplc="70AC0EBC">
      <w:start w:val="1"/>
      <w:numFmt w:val="bullet"/>
      <w:lvlText w:val="o"/>
      <w:lvlJc w:val="left"/>
      <w:pPr>
        <w:ind w:left="1440" w:hanging="360"/>
      </w:pPr>
      <w:rPr>
        <w:rFonts w:ascii="Courier New" w:hAnsi="Courier New" w:cs="Courier New" w:hint="default"/>
      </w:rPr>
    </w:lvl>
    <w:lvl w:ilvl="2" w:tplc="A2BC8266">
      <w:start w:val="1"/>
      <w:numFmt w:val="bullet"/>
      <w:lvlText w:val=""/>
      <w:lvlJc w:val="left"/>
      <w:pPr>
        <w:ind w:left="2160" w:hanging="360"/>
      </w:pPr>
      <w:rPr>
        <w:rFonts w:ascii="Wingdings" w:hAnsi="Wingdings" w:cs="Wingdings" w:hint="default"/>
      </w:rPr>
    </w:lvl>
    <w:lvl w:ilvl="3" w:tplc="FBDA9BDE">
      <w:start w:val="1"/>
      <w:numFmt w:val="bullet"/>
      <w:lvlText w:val=""/>
      <w:lvlJc w:val="left"/>
      <w:pPr>
        <w:ind w:left="2880" w:hanging="360"/>
      </w:pPr>
      <w:rPr>
        <w:rFonts w:ascii="Symbol" w:hAnsi="Symbol" w:cs="Symbol" w:hint="default"/>
      </w:rPr>
    </w:lvl>
    <w:lvl w:ilvl="4" w:tplc="353CA7CE">
      <w:start w:val="1"/>
      <w:numFmt w:val="bullet"/>
      <w:lvlText w:val="o"/>
      <w:lvlJc w:val="left"/>
      <w:pPr>
        <w:ind w:left="3600" w:hanging="360"/>
      </w:pPr>
      <w:rPr>
        <w:rFonts w:ascii="Courier New" w:hAnsi="Courier New" w:cs="Courier New" w:hint="default"/>
      </w:rPr>
    </w:lvl>
    <w:lvl w:ilvl="5" w:tplc="F77ACB66">
      <w:start w:val="1"/>
      <w:numFmt w:val="bullet"/>
      <w:lvlText w:val=""/>
      <w:lvlJc w:val="left"/>
      <w:pPr>
        <w:ind w:left="4320" w:hanging="360"/>
      </w:pPr>
      <w:rPr>
        <w:rFonts w:ascii="Wingdings" w:hAnsi="Wingdings" w:cs="Wingdings" w:hint="default"/>
      </w:rPr>
    </w:lvl>
    <w:lvl w:ilvl="6" w:tplc="AF909434">
      <w:start w:val="1"/>
      <w:numFmt w:val="bullet"/>
      <w:lvlText w:val=""/>
      <w:lvlJc w:val="left"/>
      <w:pPr>
        <w:ind w:left="5040" w:hanging="360"/>
      </w:pPr>
      <w:rPr>
        <w:rFonts w:ascii="Symbol" w:hAnsi="Symbol" w:cs="Symbol" w:hint="default"/>
      </w:rPr>
    </w:lvl>
    <w:lvl w:ilvl="7" w:tplc="04D826F8">
      <w:start w:val="1"/>
      <w:numFmt w:val="bullet"/>
      <w:lvlText w:val="o"/>
      <w:lvlJc w:val="left"/>
      <w:pPr>
        <w:ind w:left="5760" w:hanging="360"/>
      </w:pPr>
      <w:rPr>
        <w:rFonts w:ascii="Courier New" w:hAnsi="Courier New" w:cs="Courier New" w:hint="default"/>
      </w:rPr>
    </w:lvl>
    <w:lvl w:ilvl="8" w:tplc="840E9FE6">
      <w:start w:val="1"/>
      <w:numFmt w:val="bullet"/>
      <w:lvlText w:val=""/>
      <w:lvlJc w:val="left"/>
      <w:pPr>
        <w:ind w:left="6480" w:hanging="360"/>
      </w:pPr>
      <w:rPr>
        <w:rFonts w:ascii="Wingdings" w:hAnsi="Wingdings" w:cs="Wingdings" w:hint="default"/>
      </w:rPr>
    </w:lvl>
  </w:abstractNum>
  <w:abstractNum w:abstractNumId="4" w15:restartNumberingAfterBreak="0">
    <w:nsid w:val="211257FF"/>
    <w:multiLevelType w:val="hybridMultilevel"/>
    <w:tmpl w:val="4176D104"/>
    <w:lvl w:ilvl="0" w:tplc="0186D32C">
      <w:start w:val="1"/>
      <w:numFmt w:val="bullet"/>
      <w:lvlText w:val=""/>
      <w:lvlJc w:val="left"/>
      <w:pPr>
        <w:ind w:left="720" w:hanging="360"/>
      </w:pPr>
      <w:rPr>
        <w:rFonts w:ascii="Symbol" w:hAnsi="Symbol" w:cs="Symbol" w:hint="default"/>
        <w:sz w:val="18"/>
        <w:szCs w:val="18"/>
      </w:rPr>
    </w:lvl>
    <w:lvl w:ilvl="1" w:tplc="FF2CCD68">
      <w:start w:val="1"/>
      <w:numFmt w:val="bullet"/>
      <w:lvlText w:val="o"/>
      <w:lvlJc w:val="left"/>
      <w:pPr>
        <w:ind w:left="1440" w:hanging="360"/>
      </w:pPr>
      <w:rPr>
        <w:rFonts w:ascii="Courier New" w:hAnsi="Courier New" w:cs="Courier New" w:hint="default"/>
      </w:rPr>
    </w:lvl>
    <w:lvl w:ilvl="2" w:tplc="C0AACF20">
      <w:start w:val="1"/>
      <w:numFmt w:val="bullet"/>
      <w:lvlText w:val=""/>
      <w:lvlJc w:val="left"/>
      <w:pPr>
        <w:ind w:left="2160" w:hanging="360"/>
      </w:pPr>
      <w:rPr>
        <w:rFonts w:ascii="Wingdings" w:hAnsi="Wingdings" w:cs="Wingdings" w:hint="default"/>
      </w:rPr>
    </w:lvl>
    <w:lvl w:ilvl="3" w:tplc="BECE821A">
      <w:start w:val="1"/>
      <w:numFmt w:val="bullet"/>
      <w:lvlText w:val=""/>
      <w:lvlJc w:val="left"/>
      <w:pPr>
        <w:ind w:left="2880" w:hanging="360"/>
      </w:pPr>
      <w:rPr>
        <w:rFonts w:ascii="Symbol" w:hAnsi="Symbol" w:cs="Symbol" w:hint="default"/>
      </w:rPr>
    </w:lvl>
    <w:lvl w:ilvl="4" w:tplc="92FC43E8">
      <w:start w:val="1"/>
      <w:numFmt w:val="bullet"/>
      <w:lvlText w:val="o"/>
      <w:lvlJc w:val="left"/>
      <w:pPr>
        <w:ind w:left="3600" w:hanging="360"/>
      </w:pPr>
      <w:rPr>
        <w:rFonts w:ascii="Courier New" w:hAnsi="Courier New" w:cs="Courier New" w:hint="default"/>
      </w:rPr>
    </w:lvl>
    <w:lvl w:ilvl="5" w:tplc="7326E20E">
      <w:start w:val="1"/>
      <w:numFmt w:val="bullet"/>
      <w:lvlText w:val=""/>
      <w:lvlJc w:val="left"/>
      <w:pPr>
        <w:ind w:left="4320" w:hanging="360"/>
      </w:pPr>
      <w:rPr>
        <w:rFonts w:ascii="Wingdings" w:hAnsi="Wingdings" w:cs="Wingdings" w:hint="default"/>
      </w:rPr>
    </w:lvl>
    <w:lvl w:ilvl="6" w:tplc="B2DE5D72">
      <w:start w:val="1"/>
      <w:numFmt w:val="bullet"/>
      <w:lvlText w:val=""/>
      <w:lvlJc w:val="left"/>
      <w:pPr>
        <w:ind w:left="5040" w:hanging="360"/>
      </w:pPr>
      <w:rPr>
        <w:rFonts w:ascii="Symbol" w:hAnsi="Symbol" w:cs="Symbol" w:hint="default"/>
      </w:rPr>
    </w:lvl>
    <w:lvl w:ilvl="7" w:tplc="39060A52">
      <w:start w:val="1"/>
      <w:numFmt w:val="bullet"/>
      <w:lvlText w:val="o"/>
      <w:lvlJc w:val="left"/>
      <w:pPr>
        <w:ind w:left="5760" w:hanging="360"/>
      </w:pPr>
      <w:rPr>
        <w:rFonts w:ascii="Courier New" w:hAnsi="Courier New" w:cs="Courier New" w:hint="default"/>
      </w:rPr>
    </w:lvl>
    <w:lvl w:ilvl="8" w:tplc="654A3F90">
      <w:start w:val="1"/>
      <w:numFmt w:val="bullet"/>
      <w:lvlText w:val=""/>
      <w:lvlJc w:val="left"/>
      <w:pPr>
        <w:ind w:left="6480" w:hanging="360"/>
      </w:pPr>
      <w:rPr>
        <w:rFonts w:ascii="Wingdings" w:hAnsi="Wingdings" w:cs="Wingdings" w:hint="default"/>
      </w:rPr>
    </w:lvl>
  </w:abstractNum>
  <w:abstractNum w:abstractNumId="5" w15:restartNumberingAfterBreak="0">
    <w:nsid w:val="259211D4"/>
    <w:multiLevelType w:val="hybridMultilevel"/>
    <w:tmpl w:val="35546514"/>
    <w:lvl w:ilvl="0" w:tplc="1C80CA54">
      <w:start w:val="1"/>
      <w:numFmt w:val="bullet"/>
      <w:lvlText w:val=""/>
      <w:lvlJc w:val="left"/>
      <w:pPr>
        <w:ind w:left="720" w:hanging="360"/>
      </w:pPr>
      <w:rPr>
        <w:rFonts w:ascii="Symbol" w:hAnsi="Symbol" w:cs="Symbol" w:hint="default"/>
        <w:sz w:val="18"/>
        <w:szCs w:val="18"/>
      </w:rPr>
    </w:lvl>
    <w:lvl w:ilvl="1" w:tplc="7318FAEC">
      <w:start w:val="1"/>
      <w:numFmt w:val="bullet"/>
      <w:lvlText w:val="o"/>
      <w:lvlJc w:val="left"/>
      <w:pPr>
        <w:ind w:left="1440" w:hanging="360"/>
      </w:pPr>
      <w:rPr>
        <w:rFonts w:ascii="Courier New" w:hAnsi="Courier New" w:cs="Courier New" w:hint="default"/>
      </w:rPr>
    </w:lvl>
    <w:lvl w:ilvl="2" w:tplc="EB46A2CE">
      <w:start w:val="1"/>
      <w:numFmt w:val="bullet"/>
      <w:lvlText w:val=""/>
      <w:lvlJc w:val="left"/>
      <w:pPr>
        <w:ind w:left="2160" w:hanging="360"/>
      </w:pPr>
      <w:rPr>
        <w:rFonts w:ascii="Wingdings" w:hAnsi="Wingdings" w:cs="Wingdings" w:hint="default"/>
      </w:rPr>
    </w:lvl>
    <w:lvl w:ilvl="3" w:tplc="317E3DE6">
      <w:start w:val="1"/>
      <w:numFmt w:val="bullet"/>
      <w:lvlText w:val=""/>
      <w:lvlJc w:val="left"/>
      <w:pPr>
        <w:ind w:left="2880" w:hanging="360"/>
      </w:pPr>
      <w:rPr>
        <w:rFonts w:ascii="Symbol" w:hAnsi="Symbol" w:cs="Symbol" w:hint="default"/>
      </w:rPr>
    </w:lvl>
    <w:lvl w:ilvl="4" w:tplc="F1F8591E">
      <w:start w:val="1"/>
      <w:numFmt w:val="bullet"/>
      <w:lvlText w:val="o"/>
      <w:lvlJc w:val="left"/>
      <w:pPr>
        <w:ind w:left="3600" w:hanging="360"/>
      </w:pPr>
      <w:rPr>
        <w:rFonts w:ascii="Courier New" w:hAnsi="Courier New" w:cs="Courier New" w:hint="default"/>
      </w:rPr>
    </w:lvl>
    <w:lvl w:ilvl="5" w:tplc="2544229E">
      <w:start w:val="1"/>
      <w:numFmt w:val="bullet"/>
      <w:lvlText w:val=""/>
      <w:lvlJc w:val="left"/>
      <w:pPr>
        <w:ind w:left="4320" w:hanging="360"/>
      </w:pPr>
      <w:rPr>
        <w:rFonts w:ascii="Wingdings" w:hAnsi="Wingdings" w:cs="Wingdings" w:hint="default"/>
      </w:rPr>
    </w:lvl>
    <w:lvl w:ilvl="6" w:tplc="4D52B27C">
      <w:start w:val="1"/>
      <w:numFmt w:val="bullet"/>
      <w:lvlText w:val=""/>
      <w:lvlJc w:val="left"/>
      <w:pPr>
        <w:ind w:left="5040" w:hanging="360"/>
      </w:pPr>
      <w:rPr>
        <w:rFonts w:ascii="Symbol" w:hAnsi="Symbol" w:cs="Symbol" w:hint="default"/>
      </w:rPr>
    </w:lvl>
    <w:lvl w:ilvl="7" w:tplc="BC3CE78E">
      <w:start w:val="1"/>
      <w:numFmt w:val="bullet"/>
      <w:lvlText w:val="o"/>
      <w:lvlJc w:val="left"/>
      <w:pPr>
        <w:ind w:left="5760" w:hanging="360"/>
      </w:pPr>
      <w:rPr>
        <w:rFonts w:ascii="Courier New" w:hAnsi="Courier New" w:cs="Courier New" w:hint="default"/>
      </w:rPr>
    </w:lvl>
    <w:lvl w:ilvl="8" w:tplc="B1885EBC">
      <w:start w:val="1"/>
      <w:numFmt w:val="bullet"/>
      <w:lvlText w:val=""/>
      <w:lvlJc w:val="left"/>
      <w:pPr>
        <w:ind w:left="6480" w:hanging="360"/>
      </w:pPr>
      <w:rPr>
        <w:rFonts w:ascii="Wingdings" w:hAnsi="Wingdings" w:cs="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E1E7FC9"/>
    <w:multiLevelType w:val="hybridMultilevel"/>
    <w:tmpl w:val="0D2EED36"/>
    <w:lvl w:ilvl="0" w:tplc="E82C7534">
      <w:start w:val="1"/>
      <w:numFmt w:val="bullet"/>
      <w:lvlText w:val=""/>
      <w:lvlJc w:val="left"/>
      <w:pPr>
        <w:ind w:left="720" w:hanging="360"/>
      </w:pPr>
      <w:rPr>
        <w:rFonts w:ascii="Symbol" w:hAnsi="Symbol" w:cs="Symbol" w:hint="default"/>
        <w:sz w:val="18"/>
        <w:szCs w:val="18"/>
      </w:rPr>
    </w:lvl>
    <w:lvl w:ilvl="1" w:tplc="D6D07CA4">
      <w:start w:val="1"/>
      <w:numFmt w:val="bullet"/>
      <w:lvlText w:val="o"/>
      <w:lvlJc w:val="left"/>
      <w:pPr>
        <w:ind w:left="1440" w:hanging="360"/>
      </w:pPr>
      <w:rPr>
        <w:rFonts w:ascii="Courier New" w:hAnsi="Courier New" w:cs="Courier New" w:hint="default"/>
      </w:rPr>
    </w:lvl>
    <w:lvl w:ilvl="2" w:tplc="4052FAE4">
      <w:start w:val="1"/>
      <w:numFmt w:val="bullet"/>
      <w:lvlText w:val=""/>
      <w:lvlJc w:val="left"/>
      <w:pPr>
        <w:ind w:left="2160" w:hanging="360"/>
      </w:pPr>
      <w:rPr>
        <w:rFonts w:ascii="Wingdings" w:hAnsi="Wingdings" w:cs="Wingdings" w:hint="default"/>
      </w:rPr>
    </w:lvl>
    <w:lvl w:ilvl="3" w:tplc="C87AA58A">
      <w:start w:val="1"/>
      <w:numFmt w:val="bullet"/>
      <w:lvlText w:val=""/>
      <w:lvlJc w:val="left"/>
      <w:pPr>
        <w:ind w:left="2880" w:hanging="360"/>
      </w:pPr>
      <w:rPr>
        <w:rFonts w:ascii="Symbol" w:hAnsi="Symbol" w:cs="Symbol" w:hint="default"/>
      </w:rPr>
    </w:lvl>
    <w:lvl w:ilvl="4" w:tplc="220A59C8">
      <w:start w:val="1"/>
      <w:numFmt w:val="bullet"/>
      <w:lvlText w:val="o"/>
      <w:lvlJc w:val="left"/>
      <w:pPr>
        <w:ind w:left="3600" w:hanging="360"/>
      </w:pPr>
      <w:rPr>
        <w:rFonts w:ascii="Courier New" w:hAnsi="Courier New" w:cs="Courier New" w:hint="default"/>
      </w:rPr>
    </w:lvl>
    <w:lvl w:ilvl="5" w:tplc="D53CF858">
      <w:start w:val="1"/>
      <w:numFmt w:val="bullet"/>
      <w:lvlText w:val=""/>
      <w:lvlJc w:val="left"/>
      <w:pPr>
        <w:ind w:left="4320" w:hanging="360"/>
      </w:pPr>
      <w:rPr>
        <w:rFonts w:ascii="Wingdings" w:hAnsi="Wingdings" w:cs="Wingdings" w:hint="default"/>
      </w:rPr>
    </w:lvl>
    <w:lvl w:ilvl="6" w:tplc="D21C3AAA">
      <w:start w:val="1"/>
      <w:numFmt w:val="bullet"/>
      <w:lvlText w:val=""/>
      <w:lvlJc w:val="left"/>
      <w:pPr>
        <w:ind w:left="5040" w:hanging="360"/>
      </w:pPr>
      <w:rPr>
        <w:rFonts w:ascii="Symbol" w:hAnsi="Symbol" w:cs="Symbol" w:hint="default"/>
      </w:rPr>
    </w:lvl>
    <w:lvl w:ilvl="7" w:tplc="05FCFCD2">
      <w:start w:val="1"/>
      <w:numFmt w:val="bullet"/>
      <w:lvlText w:val="o"/>
      <w:lvlJc w:val="left"/>
      <w:pPr>
        <w:ind w:left="5760" w:hanging="360"/>
      </w:pPr>
      <w:rPr>
        <w:rFonts w:ascii="Courier New" w:hAnsi="Courier New" w:cs="Courier New" w:hint="default"/>
      </w:rPr>
    </w:lvl>
    <w:lvl w:ilvl="8" w:tplc="A8160140">
      <w:start w:val="1"/>
      <w:numFmt w:val="bullet"/>
      <w:lvlText w:val=""/>
      <w:lvlJc w:val="left"/>
      <w:pPr>
        <w:ind w:left="6480" w:hanging="360"/>
      </w:pPr>
      <w:rPr>
        <w:rFonts w:ascii="Wingdings" w:hAnsi="Wingdings" w:cs="Wingdings" w:hint="default"/>
      </w:r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EC2013"/>
    <w:multiLevelType w:val="hybridMultilevel"/>
    <w:tmpl w:val="4948C57C"/>
    <w:lvl w:ilvl="0" w:tplc="C7D013EA">
      <w:start w:val="1"/>
      <w:numFmt w:val="bullet"/>
      <w:lvlText w:val=""/>
      <w:lvlJc w:val="left"/>
      <w:pPr>
        <w:ind w:left="720" w:hanging="360"/>
      </w:pPr>
      <w:rPr>
        <w:rFonts w:ascii="Symbol" w:hAnsi="Symbol" w:cs="Symbol" w:hint="default"/>
        <w:sz w:val="18"/>
        <w:szCs w:val="18"/>
      </w:rPr>
    </w:lvl>
    <w:lvl w:ilvl="1" w:tplc="440E3BF6">
      <w:start w:val="1"/>
      <w:numFmt w:val="bullet"/>
      <w:lvlText w:val="o"/>
      <w:lvlJc w:val="left"/>
      <w:pPr>
        <w:ind w:left="1440" w:hanging="360"/>
      </w:pPr>
      <w:rPr>
        <w:rFonts w:ascii="Courier New" w:hAnsi="Courier New" w:cs="Courier New" w:hint="default"/>
      </w:rPr>
    </w:lvl>
    <w:lvl w:ilvl="2" w:tplc="A9F6C85C">
      <w:start w:val="1"/>
      <w:numFmt w:val="bullet"/>
      <w:lvlText w:val=""/>
      <w:lvlJc w:val="left"/>
      <w:pPr>
        <w:ind w:left="2160" w:hanging="360"/>
      </w:pPr>
      <w:rPr>
        <w:rFonts w:ascii="Wingdings" w:hAnsi="Wingdings" w:cs="Wingdings" w:hint="default"/>
      </w:rPr>
    </w:lvl>
    <w:lvl w:ilvl="3" w:tplc="00760830">
      <w:start w:val="1"/>
      <w:numFmt w:val="bullet"/>
      <w:lvlText w:val=""/>
      <w:lvlJc w:val="left"/>
      <w:pPr>
        <w:ind w:left="2880" w:hanging="360"/>
      </w:pPr>
      <w:rPr>
        <w:rFonts w:ascii="Symbol" w:hAnsi="Symbol" w:cs="Symbol" w:hint="default"/>
      </w:rPr>
    </w:lvl>
    <w:lvl w:ilvl="4" w:tplc="566E537A">
      <w:start w:val="1"/>
      <w:numFmt w:val="bullet"/>
      <w:lvlText w:val="o"/>
      <w:lvlJc w:val="left"/>
      <w:pPr>
        <w:ind w:left="3600" w:hanging="360"/>
      </w:pPr>
      <w:rPr>
        <w:rFonts w:ascii="Courier New" w:hAnsi="Courier New" w:cs="Courier New" w:hint="default"/>
      </w:rPr>
    </w:lvl>
    <w:lvl w:ilvl="5" w:tplc="E6FC08CC">
      <w:start w:val="1"/>
      <w:numFmt w:val="bullet"/>
      <w:lvlText w:val=""/>
      <w:lvlJc w:val="left"/>
      <w:pPr>
        <w:ind w:left="4320" w:hanging="360"/>
      </w:pPr>
      <w:rPr>
        <w:rFonts w:ascii="Wingdings" w:hAnsi="Wingdings" w:cs="Wingdings" w:hint="default"/>
      </w:rPr>
    </w:lvl>
    <w:lvl w:ilvl="6" w:tplc="CA7812C6">
      <w:start w:val="1"/>
      <w:numFmt w:val="bullet"/>
      <w:lvlText w:val=""/>
      <w:lvlJc w:val="left"/>
      <w:pPr>
        <w:ind w:left="5040" w:hanging="360"/>
      </w:pPr>
      <w:rPr>
        <w:rFonts w:ascii="Symbol" w:hAnsi="Symbol" w:cs="Symbol" w:hint="default"/>
      </w:rPr>
    </w:lvl>
    <w:lvl w:ilvl="7" w:tplc="8D50C82A">
      <w:start w:val="1"/>
      <w:numFmt w:val="bullet"/>
      <w:lvlText w:val="o"/>
      <w:lvlJc w:val="left"/>
      <w:pPr>
        <w:ind w:left="5760" w:hanging="360"/>
      </w:pPr>
      <w:rPr>
        <w:rFonts w:ascii="Courier New" w:hAnsi="Courier New" w:cs="Courier New" w:hint="default"/>
      </w:rPr>
    </w:lvl>
    <w:lvl w:ilvl="8" w:tplc="8D545F3A">
      <w:start w:val="1"/>
      <w:numFmt w:val="bullet"/>
      <w:lvlText w:val=""/>
      <w:lvlJc w:val="left"/>
      <w:pPr>
        <w:ind w:left="6480" w:hanging="360"/>
      </w:pPr>
      <w:rPr>
        <w:rFonts w:ascii="Wingdings" w:hAnsi="Wingdings" w:cs="Wingdings" w:hint="default"/>
      </w:rPr>
    </w:lvl>
  </w:abstractNum>
  <w:abstractNum w:abstractNumId="10" w15:restartNumberingAfterBreak="0">
    <w:nsid w:val="39CE5007"/>
    <w:multiLevelType w:val="hybridMultilevel"/>
    <w:tmpl w:val="C40CB1F0"/>
    <w:lvl w:ilvl="0" w:tplc="C316D54E">
      <w:start w:val="1"/>
      <w:numFmt w:val="bullet"/>
      <w:lvlText w:val=""/>
      <w:lvlJc w:val="left"/>
      <w:pPr>
        <w:ind w:left="720" w:hanging="360"/>
      </w:pPr>
      <w:rPr>
        <w:rFonts w:ascii="Symbol" w:hAnsi="Symbol" w:cs="Symbol" w:hint="default"/>
        <w:sz w:val="18"/>
        <w:szCs w:val="18"/>
      </w:rPr>
    </w:lvl>
    <w:lvl w:ilvl="1" w:tplc="C3A88476">
      <w:start w:val="1"/>
      <w:numFmt w:val="bullet"/>
      <w:lvlText w:val="o"/>
      <w:lvlJc w:val="left"/>
      <w:pPr>
        <w:ind w:left="1440" w:hanging="360"/>
      </w:pPr>
      <w:rPr>
        <w:rFonts w:ascii="Courier New" w:hAnsi="Courier New" w:cs="Courier New" w:hint="default"/>
      </w:rPr>
    </w:lvl>
    <w:lvl w:ilvl="2" w:tplc="24F0571C">
      <w:start w:val="1"/>
      <w:numFmt w:val="bullet"/>
      <w:lvlText w:val=""/>
      <w:lvlJc w:val="left"/>
      <w:pPr>
        <w:ind w:left="2160" w:hanging="360"/>
      </w:pPr>
      <w:rPr>
        <w:rFonts w:ascii="Wingdings" w:hAnsi="Wingdings" w:cs="Wingdings" w:hint="default"/>
      </w:rPr>
    </w:lvl>
    <w:lvl w:ilvl="3" w:tplc="368E68BA">
      <w:start w:val="1"/>
      <w:numFmt w:val="bullet"/>
      <w:lvlText w:val=""/>
      <w:lvlJc w:val="left"/>
      <w:pPr>
        <w:ind w:left="2880" w:hanging="360"/>
      </w:pPr>
      <w:rPr>
        <w:rFonts w:ascii="Symbol" w:hAnsi="Symbol" w:cs="Symbol" w:hint="default"/>
      </w:rPr>
    </w:lvl>
    <w:lvl w:ilvl="4" w:tplc="430EBC9C">
      <w:start w:val="1"/>
      <w:numFmt w:val="bullet"/>
      <w:lvlText w:val="o"/>
      <w:lvlJc w:val="left"/>
      <w:pPr>
        <w:ind w:left="3600" w:hanging="360"/>
      </w:pPr>
      <w:rPr>
        <w:rFonts w:ascii="Courier New" w:hAnsi="Courier New" w:cs="Courier New" w:hint="default"/>
      </w:rPr>
    </w:lvl>
    <w:lvl w:ilvl="5" w:tplc="553EBC3C">
      <w:start w:val="1"/>
      <w:numFmt w:val="bullet"/>
      <w:lvlText w:val=""/>
      <w:lvlJc w:val="left"/>
      <w:pPr>
        <w:ind w:left="4320" w:hanging="360"/>
      </w:pPr>
      <w:rPr>
        <w:rFonts w:ascii="Wingdings" w:hAnsi="Wingdings" w:cs="Wingdings" w:hint="default"/>
      </w:rPr>
    </w:lvl>
    <w:lvl w:ilvl="6" w:tplc="FFB676FA">
      <w:start w:val="1"/>
      <w:numFmt w:val="bullet"/>
      <w:lvlText w:val=""/>
      <w:lvlJc w:val="left"/>
      <w:pPr>
        <w:ind w:left="5040" w:hanging="360"/>
      </w:pPr>
      <w:rPr>
        <w:rFonts w:ascii="Symbol" w:hAnsi="Symbol" w:cs="Symbol" w:hint="default"/>
      </w:rPr>
    </w:lvl>
    <w:lvl w:ilvl="7" w:tplc="AFC46F90">
      <w:start w:val="1"/>
      <w:numFmt w:val="bullet"/>
      <w:lvlText w:val="o"/>
      <w:lvlJc w:val="left"/>
      <w:pPr>
        <w:ind w:left="5760" w:hanging="360"/>
      </w:pPr>
      <w:rPr>
        <w:rFonts w:ascii="Courier New" w:hAnsi="Courier New" w:cs="Courier New" w:hint="default"/>
      </w:rPr>
    </w:lvl>
    <w:lvl w:ilvl="8" w:tplc="678490C2">
      <w:start w:val="1"/>
      <w:numFmt w:val="bullet"/>
      <w:lvlText w:val=""/>
      <w:lvlJc w:val="left"/>
      <w:pPr>
        <w:ind w:left="6480" w:hanging="360"/>
      </w:pPr>
      <w:rPr>
        <w:rFonts w:ascii="Wingdings" w:hAnsi="Wingdings" w:cs="Wingdings" w:hint="default"/>
      </w:rPr>
    </w:lvl>
  </w:abstractNum>
  <w:abstractNum w:abstractNumId="11" w15:restartNumberingAfterBreak="0">
    <w:nsid w:val="466B34B1"/>
    <w:multiLevelType w:val="hybridMultilevel"/>
    <w:tmpl w:val="7152F412"/>
    <w:lvl w:ilvl="0" w:tplc="06DED07E">
      <w:start w:val="1"/>
      <w:numFmt w:val="bullet"/>
      <w:lvlText w:val=""/>
      <w:lvlJc w:val="left"/>
      <w:pPr>
        <w:ind w:left="720" w:hanging="360"/>
      </w:pPr>
      <w:rPr>
        <w:rFonts w:ascii="Symbol" w:hAnsi="Symbol" w:cs="Symbol" w:hint="default"/>
        <w:sz w:val="24"/>
        <w:szCs w:val="24"/>
      </w:rPr>
    </w:lvl>
    <w:lvl w:ilvl="1" w:tplc="1CAAF682">
      <w:start w:val="1"/>
      <w:numFmt w:val="bullet"/>
      <w:lvlText w:val="o"/>
      <w:lvlJc w:val="left"/>
      <w:pPr>
        <w:ind w:left="1440" w:hanging="360"/>
      </w:pPr>
      <w:rPr>
        <w:rFonts w:ascii="Courier New" w:hAnsi="Courier New" w:cs="Courier New" w:hint="default"/>
      </w:rPr>
    </w:lvl>
    <w:lvl w:ilvl="2" w:tplc="6E042E18">
      <w:start w:val="1"/>
      <w:numFmt w:val="bullet"/>
      <w:lvlText w:val=""/>
      <w:lvlJc w:val="left"/>
      <w:pPr>
        <w:ind w:left="2160" w:hanging="360"/>
      </w:pPr>
      <w:rPr>
        <w:rFonts w:ascii="Wingdings" w:hAnsi="Wingdings" w:cs="Wingdings" w:hint="default"/>
      </w:rPr>
    </w:lvl>
    <w:lvl w:ilvl="3" w:tplc="D7207A2A">
      <w:start w:val="1"/>
      <w:numFmt w:val="bullet"/>
      <w:lvlText w:val=""/>
      <w:lvlJc w:val="left"/>
      <w:pPr>
        <w:ind w:left="2880" w:hanging="360"/>
      </w:pPr>
      <w:rPr>
        <w:rFonts w:ascii="Symbol" w:hAnsi="Symbol" w:cs="Symbol" w:hint="default"/>
      </w:rPr>
    </w:lvl>
    <w:lvl w:ilvl="4" w:tplc="0ED66724">
      <w:start w:val="1"/>
      <w:numFmt w:val="bullet"/>
      <w:lvlText w:val="o"/>
      <w:lvlJc w:val="left"/>
      <w:pPr>
        <w:ind w:left="3600" w:hanging="360"/>
      </w:pPr>
      <w:rPr>
        <w:rFonts w:ascii="Courier New" w:hAnsi="Courier New" w:cs="Courier New" w:hint="default"/>
      </w:rPr>
    </w:lvl>
    <w:lvl w:ilvl="5" w:tplc="382660D8">
      <w:start w:val="1"/>
      <w:numFmt w:val="bullet"/>
      <w:lvlText w:val=""/>
      <w:lvlJc w:val="left"/>
      <w:pPr>
        <w:ind w:left="4320" w:hanging="360"/>
      </w:pPr>
      <w:rPr>
        <w:rFonts w:ascii="Wingdings" w:hAnsi="Wingdings" w:cs="Wingdings" w:hint="default"/>
      </w:rPr>
    </w:lvl>
    <w:lvl w:ilvl="6" w:tplc="93B4CF5A">
      <w:start w:val="1"/>
      <w:numFmt w:val="bullet"/>
      <w:lvlText w:val=""/>
      <w:lvlJc w:val="left"/>
      <w:pPr>
        <w:ind w:left="5040" w:hanging="360"/>
      </w:pPr>
      <w:rPr>
        <w:rFonts w:ascii="Symbol" w:hAnsi="Symbol" w:cs="Symbol" w:hint="default"/>
      </w:rPr>
    </w:lvl>
    <w:lvl w:ilvl="7" w:tplc="31EED27A">
      <w:start w:val="1"/>
      <w:numFmt w:val="bullet"/>
      <w:lvlText w:val="o"/>
      <w:lvlJc w:val="left"/>
      <w:pPr>
        <w:ind w:left="5760" w:hanging="360"/>
      </w:pPr>
      <w:rPr>
        <w:rFonts w:ascii="Courier New" w:hAnsi="Courier New" w:cs="Courier New" w:hint="default"/>
      </w:rPr>
    </w:lvl>
    <w:lvl w:ilvl="8" w:tplc="38465018">
      <w:start w:val="1"/>
      <w:numFmt w:val="bullet"/>
      <w:lvlText w:val=""/>
      <w:lvlJc w:val="left"/>
      <w:pPr>
        <w:ind w:left="6480" w:hanging="360"/>
      </w:pPr>
      <w:rPr>
        <w:rFonts w:ascii="Wingdings" w:hAnsi="Wingdings" w:cs="Wingdings" w:hint="default"/>
      </w:rPr>
    </w:lvl>
  </w:abstractNum>
  <w:abstractNum w:abstractNumId="12" w15:restartNumberingAfterBreak="0">
    <w:nsid w:val="48AF1D60"/>
    <w:multiLevelType w:val="hybridMultilevel"/>
    <w:tmpl w:val="3F481D44"/>
    <w:lvl w:ilvl="0" w:tplc="1ACECA76">
      <w:start w:val="1"/>
      <w:numFmt w:val="bullet"/>
      <w:lvlText w:val=""/>
      <w:lvlJc w:val="left"/>
      <w:pPr>
        <w:ind w:left="720" w:hanging="360"/>
      </w:pPr>
      <w:rPr>
        <w:rFonts w:ascii="Symbol" w:hAnsi="Symbol" w:cs="Symbol" w:hint="default"/>
        <w:sz w:val="18"/>
        <w:szCs w:val="18"/>
      </w:rPr>
    </w:lvl>
    <w:lvl w:ilvl="1" w:tplc="C0FC33AA">
      <w:start w:val="1"/>
      <w:numFmt w:val="bullet"/>
      <w:lvlText w:val="o"/>
      <w:lvlJc w:val="left"/>
      <w:pPr>
        <w:ind w:left="1440" w:hanging="360"/>
      </w:pPr>
      <w:rPr>
        <w:rFonts w:ascii="Courier New" w:hAnsi="Courier New" w:cs="Courier New" w:hint="default"/>
      </w:rPr>
    </w:lvl>
    <w:lvl w:ilvl="2" w:tplc="5568D96E">
      <w:start w:val="1"/>
      <w:numFmt w:val="bullet"/>
      <w:lvlText w:val=""/>
      <w:lvlJc w:val="left"/>
      <w:pPr>
        <w:ind w:left="2160" w:hanging="360"/>
      </w:pPr>
      <w:rPr>
        <w:rFonts w:ascii="Wingdings" w:hAnsi="Wingdings" w:cs="Wingdings" w:hint="default"/>
      </w:rPr>
    </w:lvl>
    <w:lvl w:ilvl="3" w:tplc="1486CC8E">
      <w:start w:val="1"/>
      <w:numFmt w:val="bullet"/>
      <w:lvlText w:val=""/>
      <w:lvlJc w:val="left"/>
      <w:pPr>
        <w:ind w:left="2880" w:hanging="360"/>
      </w:pPr>
      <w:rPr>
        <w:rFonts w:ascii="Symbol" w:hAnsi="Symbol" w:cs="Symbol" w:hint="default"/>
      </w:rPr>
    </w:lvl>
    <w:lvl w:ilvl="4" w:tplc="F9B2CB74">
      <w:start w:val="1"/>
      <w:numFmt w:val="bullet"/>
      <w:lvlText w:val="o"/>
      <w:lvlJc w:val="left"/>
      <w:pPr>
        <w:ind w:left="3600" w:hanging="360"/>
      </w:pPr>
      <w:rPr>
        <w:rFonts w:ascii="Courier New" w:hAnsi="Courier New" w:cs="Courier New" w:hint="default"/>
      </w:rPr>
    </w:lvl>
    <w:lvl w:ilvl="5" w:tplc="C10681C4">
      <w:start w:val="1"/>
      <w:numFmt w:val="bullet"/>
      <w:lvlText w:val=""/>
      <w:lvlJc w:val="left"/>
      <w:pPr>
        <w:ind w:left="4320" w:hanging="360"/>
      </w:pPr>
      <w:rPr>
        <w:rFonts w:ascii="Wingdings" w:hAnsi="Wingdings" w:cs="Wingdings" w:hint="default"/>
      </w:rPr>
    </w:lvl>
    <w:lvl w:ilvl="6" w:tplc="AC467484">
      <w:start w:val="1"/>
      <w:numFmt w:val="bullet"/>
      <w:lvlText w:val=""/>
      <w:lvlJc w:val="left"/>
      <w:pPr>
        <w:ind w:left="5040" w:hanging="360"/>
      </w:pPr>
      <w:rPr>
        <w:rFonts w:ascii="Symbol" w:hAnsi="Symbol" w:cs="Symbol" w:hint="default"/>
      </w:rPr>
    </w:lvl>
    <w:lvl w:ilvl="7" w:tplc="55E4912E">
      <w:start w:val="1"/>
      <w:numFmt w:val="bullet"/>
      <w:lvlText w:val="o"/>
      <w:lvlJc w:val="left"/>
      <w:pPr>
        <w:ind w:left="5760" w:hanging="360"/>
      </w:pPr>
      <w:rPr>
        <w:rFonts w:ascii="Courier New" w:hAnsi="Courier New" w:cs="Courier New" w:hint="default"/>
      </w:rPr>
    </w:lvl>
    <w:lvl w:ilvl="8" w:tplc="1C487FF6">
      <w:start w:val="1"/>
      <w:numFmt w:val="bullet"/>
      <w:lvlText w:val=""/>
      <w:lvlJc w:val="left"/>
      <w:pPr>
        <w:ind w:left="6480" w:hanging="360"/>
      </w:pPr>
      <w:rPr>
        <w:rFonts w:ascii="Wingdings" w:hAnsi="Wingdings" w:cs="Wingdings" w:hint="default"/>
      </w:rPr>
    </w:lvl>
  </w:abstractNum>
  <w:abstractNum w:abstractNumId="13" w15:restartNumberingAfterBreak="0">
    <w:nsid w:val="4BE42111"/>
    <w:multiLevelType w:val="hybridMultilevel"/>
    <w:tmpl w:val="9C9A5ABE"/>
    <w:lvl w:ilvl="0" w:tplc="B98004B4">
      <w:start w:val="3"/>
      <w:numFmt w:val="lowerLetter"/>
      <w:lvlText w:val="%1."/>
      <w:lvlJc w:val="left"/>
      <w:pPr>
        <w:ind w:left="720" w:hanging="360"/>
      </w:pPr>
      <w:rPr>
        <w:rFonts w:ascii="Arial" w:hAnsi="Arial" w:cs="Arial" w:hint="default"/>
        <w:sz w:val="18"/>
        <w:szCs w:val="18"/>
      </w:rPr>
    </w:lvl>
    <w:lvl w:ilvl="1" w:tplc="EFC8564A">
      <w:start w:val="1"/>
      <w:numFmt w:val="lowerLetter"/>
      <w:lvlText w:val="%2."/>
      <w:lvlJc w:val="left"/>
      <w:pPr>
        <w:ind w:left="1440" w:hanging="360"/>
      </w:pPr>
    </w:lvl>
    <w:lvl w:ilvl="2" w:tplc="A72266CE">
      <w:start w:val="1"/>
      <w:numFmt w:val="lowerLetter"/>
      <w:lvlText w:val="%3."/>
      <w:lvlJc w:val="left"/>
      <w:pPr>
        <w:ind w:left="2160" w:hanging="360"/>
      </w:pPr>
    </w:lvl>
    <w:lvl w:ilvl="3" w:tplc="542C81F0">
      <w:start w:val="1"/>
      <w:numFmt w:val="lowerLetter"/>
      <w:lvlText w:val="%4."/>
      <w:lvlJc w:val="left"/>
      <w:pPr>
        <w:ind w:left="2880" w:hanging="360"/>
      </w:pPr>
    </w:lvl>
    <w:lvl w:ilvl="4" w:tplc="6F14E832">
      <w:start w:val="1"/>
      <w:numFmt w:val="lowerLetter"/>
      <w:lvlText w:val="%5."/>
      <w:lvlJc w:val="left"/>
      <w:pPr>
        <w:ind w:left="3600" w:hanging="360"/>
      </w:pPr>
    </w:lvl>
    <w:lvl w:ilvl="5" w:tplc="53D6B870">
      <w:start w:val="1"/>
      <w:numFmt w:val="lowerLetter"/>
      <w:lvlText w:val="%6."/>
      <w:lvlJc w:val="left"/>
      <w:pPr>
        <w:ind w:left="4320" w:hanging="360"/>
      </w:pPr>
    </w:lvl>
    <w:lvl w:ilvl="6" w:tplc="1254751E">
      <w:start w:val="1"/>
      <w:numFmt w:val="lowerLetter"/>
      <w:lvlText w:val="%7."/>
      <w:lvlJc w:val="left"/>
      <w:pPr>
        <w:ind w:left="5040" w:hanging="360"/>
      </w:pPr>
    </w:lvl>
    <w:lvl w:ilvl="7" w:tplc="6EE0FAAA">
      <w:start w:val="1"/>
      <w:numFmt w:val="lowerLetter"/>
      <w:lvlText w:val="%8."/>
      <w:lvlJc w:val="left"/>
      <w:pPr>
        <w:ind w:left="5760" w:hanging="360"/>
      </w:pPr>
    </w:lvl>
    <w:lvl w:ilvl="8" w:tplc="EA9AD328">
      <w:start w:val="1"/>
      <w:numFmt w:val="lowerLetter"/>
      <w:lvlText w:val="%9."/>
      <w:lvlJc w:val="left"/>
      <w:pPr>
        <w:ind w:left="6480" w:hanging="360"/>
      </w:p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572FC7"/>
    <w:multiLevelType w:val="hybridMultilevel"/>
    <w:tmpl w:val="490E2642"/>
    <w:lvl w:ilvl="0" w:tplc="FB06A01C">
      <w:start w:val="1"/>
      <w:numFmt w:val="bullet"/>
      <w:lvlText w:val=""/>
      <w:lvlJc w:val="left"/>
      <w:pPr>
        <w:ind w:left="720" w:hanging="360"/>
      </w:pPr>
      <w:rPr>
        <w:rFonts w:ascii="Symbol" w:hAnsi="Symbol" w:cs="Symbol" w:hint="default"/>
        <w:sz w:val="18"/>
        <w:szCs w:val="18"/>
      </w:rPr>
    </w:lvl>
    <w:lvl w:ilvl="1" w:tplc="EB4C8122">
      <w:start w:val="1"/>
      <w:numFmt w:val="bullet"/>
      <w:lvlText w:val="o"/>
      <w:lvlJc w:val="left"/>
      <w:pPr>
        <w:ind w:left="1440" w:hanging="360"/>
      </w:pPr>
      <w:rPr>
        <w:rFonts w:ascii="Courier New" w:hAnsi="Courier New" w:cs="Courier New" w:hint="default"/>
      </w:rPr>
    </w:lvl>
    <w:lvl w:ilvl="2" w:tplc="8F6E1120">
      <w:start w:val="1"/>
      <w:numFmt w:val="bullet"/>
      <w:lvlText w:val=""/>
      <w:lvlJc w:val="left"/>
      <w:pPr>
        <w:ind w:left="2160" w:hanging="360"/>
      </w:pPr>
      <w:rPr>
        <w:rFonts w:ascii="Wingdings" w:hAnsi="Wingdings" w:cs="Wingdings" w:hint="default"/>
      </w:rPr>
    </w:lvl>
    <w:lvl w:ilvl="3" w:tplc="37ECBA14">
      <w:start w:val="1"/>
      <w:numFmt w:val="bullet"/>
      <w:lvlText w:val=""/>
      <w:lvlJc w:val="left"/>
      <w:pPr>
        <w:ind w:left="2880" w:hanging="360"/>
      </w:pPr>
      <w:rPr>
        <w:rFonts w:ascii="Symbol" w:hAnsi="Symbol" w:cs="Symbol" w:hint="default"/>
      </w:rPr>
    </w:lvl>
    <w:lvl w:ilvl="4" w:tplc="32461324">
      <w:start w:val="1"/>
      <w:numFmt w:val="bullet"/>
      <w:lvlText w:val="o"/>
      <w:lvlJc w:val="left"/>
      <w:pPr>
        <w:ind w:left="3600" w:hanging="360"/>
      </w:pPr>
      <w:rPr>
        <w:rFonts w:ascii="Courier New" w:hAnsi="Courier New" w:cs="Courier New" w:hint="default"/>
      </w:rPr>
    </w:lvl>
    <w:lvl w:ilvl="5" w:tplc="C638CF96">
      <w:start w:val="1"/>
      <w:numFmt w:val="bullet"/>
      <w:lvlText w:val=""/>
      <w:lvlJc w:val="left"/>
      <w:pPr>
        <w:ind w:left="4320" w:hanging="360"/>
      </w:pPr>
      <w:rPr>
        <w:rFonts w:ascii="Wingdings" w:hAnsi="Wingdings" w:cs="Wingdings" w:hint="default"/>
      </w:rPr>
    </w:lvl>
    <w:lvl w:ilvl="6" w:tplc="35A082CE">
      <w:start w:val="1"/>
      <w:numFmt w:val="bullet"/>
      <w:lvlText w:val=""/>
      <w:lvlJc w:val="left"/>
      <w:pPr>
        <w:ind w:left="5040" w:hanging="360"/>
      </w:pPr>
      <w:rPr>
        <w:rFonts w:ascii="Symbol" w:hAnsi="Symbol" w:cs="Symbol" w:hint="default"/>
      </w:rPr>
    </w:lvl>
    <w:lvl w:ilvl="7" w:tplc="89BEBB1E">
      <w:start w:val="1"/>
      <w:numFmt w:val="bullet"/>
      <w:lvlText w:val="o"/>
      <w:lvlJc w:val="left"/>
      <w:pPr>
        <w:ind w:left="5760" w:hanging="360"/>
      </w:pPr>
      <w:rPr>
        <w:rFonts w:ascii="Courier New" w:hAnsi="Courier New" w:cs="Courier New" w:hint="default"/>
      </w:rPr>
    </w:lvl>
    <w:lvl w:ilvl="8" w:tplc="2658558A">
      <w:start w:val="1"/>
      <w:numFmt w:val="bullet"/>
      <w:lvlText w:val=""/>
      <w:lvlJc w:val="left"/>
      <w:pPr>
        <w:ind w:left="6480" w:hanging="360"/>
      </w:pPr>
      <w:rPr>
        <w:rFonts w:ascii="Wingdings" w:hAnsi="Wingdings" w:cs="Wingdings" w:hint="default"/>
      </w:rPr>
    </w:lvl>
  </w:abstractNum>
  <w:abstractNum w:abstractNumId="19" w15:restartNumberingAfterBreak="0">
    <w:nsid w:val="5B0F2ACF"/>
    <w:multiLevelType w:val="hybridMultilevel"/>
    <w:tmpl w:val="241A7FD4"/>
    <w:lvl w:ilvl="0" w:tplc="653E7958">
      <w:start w:val="1"/>
      <w:numFmt w:val="bullet"/>
      <w:lvlText w:val=""/>
      <w:lvlJc w:val="left"/>
      <w:pPr>
        <w:ind w:left="720" w:hanging="360"/>
      </w:pPr>
      <w:rPr>
        <w:rFonts w:ascii="Symbol" w:hAnsi="Symbol" w:cs="Symbol" w:hint="default"/>
        <w:sz w:val="18"/>
        <w:szCs w:val="18"/>
      </w:rPr>
    </w:lvl>
    <w:lvl w:ilvl="1" w:tplc="C778F2A0">
      <w:start w:val="1"/>
      <w:numFmt w:val="bullet"/>
      <w:lvlText w:val="o"/>
      <w:lvlJc w:val="left"/>
      <w:pPr>
        <w:ind w:left="1440" w:hanging="360"/>
      </w:pPr>
      <w:rPr>
        <w:rFonts w:ascii="Courier New" w:hAnsi="Courier New" w:cs="Courier New" w:hint="default"/>
      </w:rPr>
    </w:lvl>
    <w:lvl w:ilvl="2" w:tplc="859E84E0">
      <w:start w:val="1"/>
      <w:numFmt w:val="bullet"/>
      <w:lvlText w:val=""/>
      <w:lvlJc w:val="left"/>
      <w:pPr>
        <w:ind w:left="2160" w:hanging="360"/>
      </w:pPr>
      <w:rPr>
        <w:rFonts w:ascii="Wingdings" w:hAnsi="Wingdings" w:cs="Wingdings" w:hint="default"/>
      </w:rPr>
    </w:lvl>
    <w:lvl w:ilvl="3" w:tplc="ED32167E">
      <w:start w:val="1"/>
      <w:numFmt w:val="bullet"/>
      <w:lvlText w:val=""/>
      <w:lvlJc w:val="left"/>
      <w:pPr>
        <w:ind w:left="2880" w:hanging="360"/>
      </w:pPr>
      <w:rPr>
        <w:rFonts w:ascii="Symbol" w:hAnsi="Symbol" w:cs="Symbol" w:hint="default"/>
      </w:rPr>
    </w:lvl>
    <w:lvl w:ilvl="4" w:tplc="5792E28E">
      <w:start w:val="1"/>
      <w:numFmt w:val="bullet"/>
      <w:lvlText w:val="o"/>
      <w:lvlJc w:val="left"/>
      <w:pPr>
        <w:ind w:left="3600" w:hanging="360"/>
      </w:pPr>
      <w:rPr>
        <w:rFonts w:ascii="Courier New" w:hAnsi="Courier New" w:cs="Courier New" w:hint="default"/>
      </w:rPr>
    </w:lvl>
    <w:lvl w:ilvl="5" w:tplc="017C5752">
      <w:start w:val="1"/>
      <w:numFmt w:val="bullet"/>
      <w:lvlText w:val=""/>
      <w:lvlJc w:val="left"/>
      <w:pPr>
        <w:ind w:left="4320" w:hanging="360"/>
      </w:pPr>
      <w:rPr>
        <w:rFonts w:ascii="Wingdings" w:hAnsi="Wingdings" w:cs="Wingdings" w:hint="default"/>
      </w:rPr>
    </w:lvl>
    <w:lvl w:ilvl="6" w:tplc="4AB6A932">
      <w:start w:val="1"/>
      <w:numFmt w:val="bullet"/>
      <w:lvlText w:val=""/>
      <w:lvlJc w:val="left"/>
      <w:pPr>
        <w:ind w:left="5040" w:hanging="360"/>
      </w:pPr>
      <w:rPr>
        <w:rFonts w:ascii="Symbol" w:hAnsi="Symbol" w:cs="Symbol" w:hint="default"/>
      </w:rPr>
    </w:lvl>
    <w:lvl w:ilvl="7" w:tplc="5502AD0A">
      <w:start w:val="1"/>
      <w:numFmt w:val="bullet"/>
      <w:lvlText w:val="o"/>
      <w:lvlJc w:val="left"/>
      <w:pPr>
        <w:ind w:left="5760" w:hanging="360"/>
      </w:pPr>
      <w:rPr>
        <w:rFonts w:ascii="Courier New" w:hAnsi="Courier New" w:cs="Courier New" w:hint="default"/>
      </w:rPr>
    </w:lvl>
    <w:lvl w:ilvl="8" w:tplc="C5BE88DE">
      <w:start w:val="1"/>
      <w:numFmt w:val="bullet"/>
      <w:lvlText w:val=""/>
      <w:lvlJc w:val="left"/>
      <w:pPr>
        <w:ind w:left="6480" w:hanging="360"/>
      </w:pPr>
      <w:rPr>
        <w:rFonts w:ascii="Wingdings" w:hAnsi="Wingdings" w:cs="Wingdings" w:hint="default"/>
      </w:rPr>
    </w:lvl>
  </w:abstractNum>
  <w:abstractNum w:abstractNumId="20" w15:restartNumberingAfterBreak="0">
    <w:nsid w:val="5BDC5E76"/>
    <w:multiLevelType w:val="hybridMultilevel"/>
    <w:tmpl w:val="5F52691C"/>
    <w:lvl w:ilvl="0" w:tplc="EED4009E">
      <w:start w:val="1"/>
      <w:numFmt w:val="bullet"/>
      <w:lvlText w:val=""/>
      <w:lvlJc w:val="left"/>
      <w:pPr>
        <w:ind w:left="720" w:hanging="360"/>
      </w:pPr>
      <w:rPr>
        <w:rFonts w:ascii="Symbol" w:hAnsi="Symbol" w:cs="Symbol" w:hint="default"/>
        <w:sz w:val="18"/>
        <w:szCs w:val="18"/>
      </w:rPr>
    </w:lvl>
    <w:lvl w:ilvl="1" w:tplc="00BEFBBA">
      <w:start w:val="1"/>
      <w:numFmt w:val="bullet"/>
      <w:lvlText w:val="o"/>
      <w:lvlJc w:val="left"/>
      <w:pPr>
        <w:ind w:left="1440" w:hanging="360"/>
      </w:pPr>
      <w:rPr>
        <w:rFonts w:ascii="Courier New" w:hAnsi="Courier New" w:cs="Courier New" w:hint="default"/>
      </w:rPr>
    </w:lvl>
    <w:lvl w:ilvl="2" w:tplc="B6E87F30">
      <w:start w:val="1"/>
      <w:numFmt w:val="bullet"/>
      <w:lvlText w:val=""/>
      <w:lvlJc w:val="left"/>
      <w:pPr>
        <w:ind w:left="2160" w:hanging="360"/>
      </w:pPr>
      <w:rPr>
        <w:rFonts w:ascii="Wingdings" w:hAnsi="Wingdings" w:cs="Wingdings" w:hint="default"/>
      </w:rPr>
    </w:lvl>
    <w:lvl w:ilvl="3" w:tplc="DD0222EC">
      <w:start w:val="1"/>
      <w:numFmt w:val="bullet"/>
      <w:lvlText w:val=""/>
      <w:lvlJc w:val="left"/>
      <w:pPr>
        <w:ind w:left="2880" w:hanging="360"/>
      </w:pPr>
      <w:rPr>
        <w:rFonts w:ascii="Symbol" w:hAnsi="Symbol" w:cs="Symbol" w:hint="default"/>
      </w:rPr>
    </w:lvl>
    <w:lvl w:ilvl="4" w:tplc="0E36AF96">
      <w:start w:val="1"/>
      <w:numFmt w:val="bullet"/>
      <w:lvlText w:val="o"/>
      <w:lvlJc w:val="left"/>
      <w:pPr>
        <w:ind w:left="3600" w:hanging="360"/>
      </w:pPr>
      <w:rPr>
        <w:rFonts w:ascii="Courier New" w:hAnsi="Courier New" w:cs="Courier New" w:hint="default"/>
      </w:rPr>
    </w:lvl>
    <w:lvl w:ilvl="5" w:tplc="AD947392">
      <w:start w:val="1"/>
      <w:numFmt w:val="bullet"/>
      <w:lvlText w:val=""/>
      <w:lvlJc w:val="left"/>
      <w:pPr>
        <w:ind w:left="4320" w:hanging="360"/>
      </w:pPr>
      <w:rPr>
        <w:rFonts w:ascii="Wingdings" w:hAnsi="Wingdings" w:cs="Wingdings" w:hint="default"/>
      </w:rPr>
    </w:lvl>
    <w:lvl w:ilvl="6" w:tplc="4052DB82">
      <w:start w:val="1"/>
      <w:numFmt w:val="bullet"/>
      <w:lvlText w:val=""/>
      <w:lvlJc w:val="left"/>
      <w:pPr>
        <w:ind w:left="5040" w:hanging="360"/>
      </w:pPr>
      <w:rPr>
        <w:rFonts w:ascii="Symbol" w:hAnsi="Symbol" w:cs="Symbol" w:hint="default"/>
      </w:rPr>
    </w:lvl>
    <w:lvl w:ilvl="7" w:tplc="8604B922">
      <w:start w:val="1"/>
      <w:numFmt w:val="bullet"/>
      <w:lvlText w:val="o"/>
      <w:lvlJc w:val="left"/>
      <w:pPr>
        <w:ind w:left="5760" w:hanging="360"/>
      </w:pPr>
      <w:rPr>
        <w:rFonts w:ascii="Courier New" w:hAnsi="Courier New" w:cs="Courier New" w:hint="default"/>
      </w:rPr>
    </w:lvl>
    <w:lvl w:ilvl="8" w:tplc="01A093B0">
      <w:start w:val="1"/>
      <w:numFmt w:val="bullet"/>
      <w:lvlText w:val=""/>
      <w:lvlJc w:val="left"/>
      <w:pPr>
        <w:ind w:left="6480" w:hanging="360"/>
      </w:pPr>
      <w:rPr>
        <w:rFonts w:ascii="Wingdings" w:hAnsi="Wingdings" w:cs="Wingdings" w:hint="default"/>
      </w:rPr>
    </w:lvl>
  </w:abstractNum>
  <w:abstractNum w:abstractNumId="21" w15:restartNumberingAfterBreak="0">
    <w:nsid w:val="5EC44195"/>
    <w:multiLevelType w:val="hybridMultilevel"/>
    <w:tmpl w:val="763C4FF6"/>
    <w:lvl w:ilvl="0" w:tplc="0276AECE">
      <w:start w:val="1"/>
      <w:numFmt w:val="bullet"/>
      <w:lvlText w:val=""/>
      <w:lvlJc w:val="left"/>
      <w:pPr>
        <w:ind w:left="720" w:hanging="360"/>
      </w:pPr>
      <w:rPr>
        <w:rFonts w:ascii="Symbol" w:hAnsi="Symbol" w:cs="Symbol" w:hint="default"/>
        <w:sz w:val="18"/>
        <w:szCs w:val="18"/>
      </w:rPr>
    </w:lvl>
    <w:lvl w:ilvl="1" w:tplc="A808B80E">
      <w:start w:val="1"/>
      <w:numFmt w:val="bullet"/>
      <w:lvlText w:val="o"/>
      <w:lvlJc w:val="left"/>
      <w:pPr>
        <w:ind w:left="1440" w:hanging="360"/>
      </w:pPr>
      <w:rPr>
        <w:rFonts w:ascii="Courier New" w:hAnsi="Courier New" w:cs="Courier New" w:hint="default"/>
      </w:rPr>
    </w:lvl>
    <w:lvl w:ilvl="2" w:tplc="5EBE117A">
      <w:start w:val="1"/>
      <w:numFmt w:val="bullet"/>
      <w:lvlText w:val=""/>
      <w:lvlJc w:val="left"/>
      <w:pPr>
        <w:ind w:left="2160" w:hanging="360"/>
      </w:pPr>
      <w:rPr>
        <w:rFonts w:ascii="Wingdings" w:hAnsi="Wingdings" w:cs="Wingdings" w:hint="default"/>
      </w:rPr>
    </w:lvl>
    <w:lvl w:ilvl="3" w:tplc="CE2268F8">
      <w:start w:val="1"/>
      <w:numFmt w:val="bullet"/>
      <w:lvlText w:val=""/>
      <w:lvlJc w:val="left"/>
      <w:pPr>
        <w:ind w:left="2880" w:hanging="360"/>
      </w:pPr>
      <w:rPr>
        <w:rFonts w:ascii="Symbol" w:hAnsi="Symbol" w:cs="Symbol" w:hint="default"/>
      </w:rPr>
    </w:lvl>
    <w:lvl w:ilvl="4" w:tplc="72F0E9F2">
      <w:start w:val="1"/>
      <w:numFmt w:val="bullet"/>
      <w:lvlText w:val="o"/>
      <w:lvlJc w:val="left"/>
      <w:pPr>
        <w:ind w:left="3600" w:hanging="360"/>
      </w:pPr>
      <w:rPr>
        <w:rFonts w:ascii="Courier New" w:hAnsi="Courier New" w:cs="Courier New" w:hint="default"/>
      </w:rPr>
    </w:lvl>
    <w:lvl w:ilvl="5" w:tplc="8AE4D1FE">
      <w:start w:val="1"/>
      <w:numFmt w:val="bullet"/>
      <w:lvlText w:val=""/>
      <w:lvlJc w:val="left"/>
      <w:pPr>
        <w:ind w:left="4320" w:hanging="360"/>
      </w:pPr>
      <w:rPr>
        <w:rFonts w:ascii="Wingdings" w:hAnsi="Wingdings" w:cs="Wingdings" w:hint="default"/>
      </w:rPr>
    </w:lvl>
    <w:lvl w:ilvl="6" w:tplc="966E6E5A">
      <w:start w:val="1"/>
      <w:numFmt w:val="bullet"/>
      <w:lvlText w:val=""/>
      <w:lvlJc w:val="left"/>
      <w:pPr>
        <w:ind w:left="5040" w:hanging="360"/>
      </w:pPr>
      <w:rPr>
        <w:rFonts w:ascii="Symbol" w:hAnsi="Symbol" w:cs="Symbol" w:hint="default"/>
      </w:rPr>
    </w:lvl>
    <w:lvl w:ilvl="7" w:tplc="CAB2CA36">
      <w:start w:val="1"/>
      <w:numFmt w:val="bullet"/>
      <w:lvlText w:val="o"/>
      <w:lvlJc w:val="left"/>
      <w:pPr>
        <w:ind w:left="5760" w:hanging="360"/>
      </w:pPr>
      <w:rPr>
        <w:rFonts w:ascii="Courier New" w:hAnsi="Courier New" w:cs="Courier New" w:hint="default"/>
      </w:rPr>
    </w:lvl>
    <w:lvl w:ilvl="8" w:tplc="1A86E1EC">
      <w:start w:val="1"/>
      <w:numFmt w:val="bullet"/>
      <w:lvlText w:val=""/>
      <w:lvlJc w:val="left"/>
      <w:pPr>
        <w:ind w:left="6480" w:hanging="360"/>
      </w:pPr>
      <w:rPr>
        <w:rFonts w:ascii="Wingdings" w:hAnsi="Wingdings" w:cs="Wingdings" w:hint="default"/>
      </w:rPr>
    </w:lvl>
  </w:abstractNum>
  <w:abstractNum w:abstractNumId="2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603F83"/>
    <w:multiLevelType w:val="hybridMultilevel"/>
    <w:tmpl w:val="766C90E2"/>
    <w:lvl w:ilvl="0" w:tplc="A11296AA">
      <w:start w:val="1"/>
      <w:numFmt w:val="bullet"/>
      <w:lvlText w:val=""/>
      <w:lvlJc w:val="left"/>
      <w:pPr>
        <w:ind w:left="720" w:hanging="360"/>
      </w:pPr>
      <w:rPr>
        <w:rFonts w:ascii="Symbol" w:hAnsi="Symbol" w:cs="Symbol" w:hint="default"/>
        <w:sz w:val="18"/>
        <w:szCs w:val="18"/>
      </w:rPr>
    </w:lvl>
    <w:lvl w:ilvl="1" w:tplc="7CEA8048">
      <w:start w:val="1"/>
      <w:numFmt w:val="bullet"/>
      <w:lvlText w:val="o"/>
      <w:lvlJc w:val="left"/>
      <w:pPr>
        <w:ind w:left="1440" w:hanging="360"/>
      </w:pPr>
      <w:rPr>
        <w:rFonts w:ascii="Courier New" w:hAnsi="Courier New" w:cs="Courier New" w:hint="default"/>
      </w:rPr>
    </w:lvl>
    <w:lvl w:ilvl="2" w:tplc="B9CC35DE">
      <w:start w:val="1"/>
      <w:numFmt w:val="bullet"/>
      <w:lvlText w:val=""/>
      <w:lvlJc w:val="left"/>
      <w:pPr>
        <w:ind w:left="2160" w:hanging="360"/>
      </w:pPr>
      <w:rPr>
        <w:rFonts w:ascii="Wingdings" w:hAnsi="Wingdings" w:cs="Wingdings" w:hint="default"/>
      </w:rPr>
    </w:lvl>
    <w:lvl w:ilvl="3" w:tplc="EC4A7A5A">
      <w:start w:val="1"/>
      <w:numFmt w:val="bullet"/>
      <w:lvlText w:val=""/>
      <w:lvlJc w:val="left"/>
      <w:pPr>
        <w:ind w:left="2880" w:hanging="360"/>
      </w:pPr>
      <w:rPr>
        <w:rFonts w:ascii="Symbol" w:hAnsi="Symbol" w:cs="Symbol" w:hint="default"/>
      </w:rPr>
    </w:lvl>
    <w:lvl w:ilvl="4" w:tplc="74509570">
      <w:start w:val="1"/>
      <w:numFmt w:val="bullet"/>
      <w:lvlText w:val="o"/>
      <w:lvlJc w:val="left"/>
      <w:pPr>
        <w:ind w:left="3600" w:hanging="360"/>
      </w:pPr>
      <w:rPr>
        <w:rFonts w:ascii="Courier New" w:hAnsi="Courier New" w:cs="Courier New" w:hint="default"/>
      </w:rPr>
    </w:lvl>
    <w:lvl w:ilvl="5" w:tplc="615CA466">
      <w:start w:val="1"/>
      <w:numFmt w:val="bullet"/>
      <w:lvlText w:val=""/>
      <w:lvlJc w:val="left"/>
      <w:pPr>
        <w:ind w:left="4320" w:hanging="360"/>
      </w:pPr>
      <w:rPr>
        <w:rFonts w:ascii="Wingdings" w:hAnsi="Wingdings" w:cs="Wingdings" w:hint="default"/>
      </w:rPr>
    </w:lvl>
    <w:lvl w:ilvl="6" w:tplc="72DA71C2">
      <w:start w:val="1"/>
      <w:numFmt w:val="bullet"/>
      <w:lvlText w:val=""/>
      <w:lvlJc w:val="left"/>
      <w:pPr>
        <w:ind w:left="5040" w:hanging="360"/>
      </w:pPr>
      <w:rPr>
        <w:rFonts w:ascii="Symbol" w:hAnsi="Symbol" w:cs="Symbol" w:hint="default"/>
      </w:rPr>
    </w:lvl>
    <w:lvl w:ilvl="7" w:tplc="A4AAAE04">
      <w:start w:val="1"/>
      <w:numFmt w:val="bullet"/>
      <w:lvlText w:val="o"/>
      <w:lvlJc w:val="left"/>
      <w:pPr>
        <w:ind w:left="5760" w:hanging="360"/>
      </w:pPr>
      <w:rPr>
        <w:rFonts w:ascii="Courier New" w:hAnsi="Courier New" w:cs="Courier New" w:hint="default"/>
      </w:rPr>
    </w:lvl>
    <w:lvl w:ilvl="8" w:tplc="3D1CD75E">
      <w:start w:val="1"/>
      <w:numFmt w:val="bullet"/>
      <w:lvlText w:val=""/>
      <w:lvlJc w:val="left"/>
      <w:pPr>
        <w:ind w:left="6480" w:hanging="360"/>
      </w:pPr>
      <w:rPr>
        <w:rFonts w:ascii="Wingdings" w:hAnsi="Wingdings" w:cs="Wingdings" w:hint="default"/>
      </w:rPr>
    </w:lvl>
  </w:abstractNum>
  <w:abstractNum w:abstractNumId="24" w15:restartNumberingAfterBreak="0">
    <w:nsid w:val="641E1DD7"/>
    <w:multiLevelType w:val="hybridMultilevel"/>
    <w:tmpl w:val="F90E2A20"/>
    <w:lvl w:ilvl="0" w:tplc="902C563A">
      <w:start w:val="1"/>
      <w:numFmt w:val="bullet"/>
      <w:lvlText w:val=""/>
      <w:lvlJc w:val="left"/>
      <w:pPr>
        <w:ind w:left="720" w:hanging="360"/>
      </w:pPr>
      <w:rPr>
        <w:rFonts w:ascii="Symbol" w:hAnsi="Symbol" w:cs="Symbol" w:hint="default"/>
        <w:sz w:val="18"/>
        <w:szCs w:val="18"/>
      </w:rPr>
    </w:lvl>
    <w:lvl w:ilvl="1" w:tplc="70CA7AD6">
      <w:start w:val="1"/>
      <w:numFmt w:val="bullet"/>
      <w:lvlText w:val="o"/>
      <w:lvlJc w:val="left"/>
      <w:pPr>
        <w:ind w:left="1440" w:hanging="360"/>
      </w:pPr>
      <w:rPr>
        <w:rFonts w:ascii="Courier New" w:hAnsi="Courier New" w:cs="Courier New" w:hint="default"/>
      </w:rPr>
    </w:lvl>
    <w:lvl w:ilvl="2" w:tplc="F386079E">
      <w:start w:val="1"/>
      <w:numFmt w:val="bullet"/>
      <w:lvlText w:val=""/>
      <w:lvlJc w:val="left"/>
      <w:pPr>
        <w:ind w:left="2160" w:hanging="360"/>
      </w:pPr>
      <w:rPr>
        <w:rFonts w:ascii="Wingdings" w:hAnsi="Wingdings" w:cs="Wingdings" w:hint="default"/>
      </w:rPr>
    </w:lvl>
    <w:lvl w:ilvl="3" w:tplc="82961890">
      <w:start w:val="1"/>
      <w:numFmt w:val="bullet"/>
      <w:lvlText w:val=""/>
      <w:lvlJc w:val="left"/>
      <w:pPr>
        <w:ind w:left="2880" w:hanging="360"/>
      </w:pPr>
      <w:rPr>
        <w:rFonts w:ascii="Symbol" w:hAnsi="Symbol" w:cs="Symbol" w:hint="default"/>
      </w:rPr>
    </w:lvl>
    <w:lvl w:ilvl="4" w:tplc="AC34CCDE">
      <w:start w:val="1"/>
      <w:numFmt w:val="bullet"/>
      <w:lvlText w:val="o"/>
      <w:lvlJc w:val="left"/>
      <w:pPr>
        <w:ind w:left="3600" w:hanging="360"/>
      </w:pPr>
      <w:rPr>
        <w:rFonts w:ascii="Courier New" w:hAnsi="Courier New" w:cs="Courier New" w:hint="default"/>
      </w:rPr>
    </w:lvl>
    <w:lvl w:ilvl="5" w:tplc="1A78EC76">
      <w:start w:val="1"/>
      <w:numFmt w:val="bullet"/>
      <w:lvlText w:val=""/>
      <w:lvlJc w:val="left"/>
      <w:pPr>
        <w:ind w:left="4320" w:hanging="360"/>
      </w:pPr>
      <w:rPr>
        <w:rFonts w:ascii="Wingdings" w:hAnsi="Wingdings" w:cs="Wingdings" w:hint="default"/>
      </w:rPr>
    </w:lvl>
    <w:lvl w:ilvl="6" w:tplc="22FEBE7C">
      <w:start w:val="1"/>
      <w:numFmt w:val="bullet"/>
      <w:lvlText w:val=""/>
      <w:lvlJc w:val="left"/>
      <w:pPr>
        <w:ind w:left="5040" w:hanging="360"/>
      </w:pPr>
      <w:rPr>
        <w:rFonts w:ascii="Symbol" w:hAnsi="Symbol" w:cs="Symbol" w:hint="default"/>
      </w:rPr>
    </w:lvl>
    <w:lvl w:ilvl="7" w:tplc="19B45744">
      <w:start w:val="1"/>
      <w:numFmt w:val="bullet"/>
      <w:lvlText w:val="o"/>
      <w:lvlJc w:val="left"/>
      <w:pPr>
        <w:ind w:left="5760" w:hanging="360"/>
      </w:pPr>
      <w:rPr>
        <w:rFonts w:ascii="Courier New" w:hAnsi="Courier New" w:cs="Courier New" w:hint="default"/>
      </w:rPr>
    </w:lvl>
    <w:lvl w:ilvl="8" w:tplc="3B1C1158">
      <w:start w:val="1"/>
      <w:numFmt w:val="bullet"/>
      <w:lvlText w:val=""/>
      <w:lvlJc w:val="left"/>
      <w:pPr>
        <w:ind w:left="6480" w:hanging="360"/>
      </w:pPr>
      <w:rPr>
        <w:rFonts w:ascii="Wingdings" w:hAnsi="Wingdings" w:cs="Wingdings" w:hint="default"/>
      </w:rPr>
    </w:lvl>
  </w:abstractNum>
  <w:abstractNum w:abstractNumId="25" w15:restartNumberingAfterBreak="0">
    <w:nsid w:val="6686004C"/>
    <w:multiLevelType w:val="hybridMultilevel"/>
    <w:tmpl w:val="1A9AF6F4"/>
    <w:lvl w:ilvl="0" w:tplc="8EC6ED54">
      <w:start w:val="1"/>
      <w:numFmt w:val="bullet"/>
      <w:lvlText w:val=""/>
      <w:lvlJc w:val="left"/>
      <w:pPr>
        <w:ind w:left="720" w:hanging="360"/>
      </w:pPr>
      <w:rPr>
        <w:rFonts w:ascii="Symbol" w:hAnsi="Symbol" w:cs="Symbol" w:hint="default"/>
        <w:sz w:val="18"/>
        <w:szCs w:val="18"/>
      </w:rPr>
    </w:lvl>
    <w:lvl w:ilvl="1" w:tplc="47F4BC78">
      <w:start w:val="1"/>
      <w:numFmt w:val="bullet"/>
      <w:lvlText w:val="o"/>
      <w:lvlJc w:val="left"/>
      <w:pPr>
        <w:ind w:left="1440" w:hanging="360"/>
      </w:pPr>
      <w:rPr>
        <w:rFonts w:ascii="Courier New" w:hAnsi="Courier New" w:cs="Courier New" w:hint="default"/>
      </w:rPr>
    </w:lvl>
    <w:lvl w:ilvl="2" w:tplc="EAE63124">
      <w:start w:val="1"/>
      <w:numFmt w:val="bullet"/>
      <w:lvlText w:val=""/>
      <w:lvlJc w:val="left"/>
      <w:pPr>
        <w:ind w:left="2160" w:hanging="360"/>
      </w:pPr>
      <w:rPr>
        <w:rFonts w:ascii="Wingdings" w:hAnsi="Wingdings" w:cs="Wingdings" w:hint="default"/>
      </w:rPr>
    </w:lvl>
    <w:lvl w:ilvl="3" w:tplc="83FCE45C">
      <w:start w:val="1"/>
      <w:numFmt w:val="bullet"/>
      <w:lvlText w:val=""/>
      <w:lvlJc w:val="left"/>
      <w:pPr>
        <w:ind w:left="2880" w:hanging="360"/>
      </w:pPr>
      <w:rPr>
        <w:rFonts w:ascii="Symbol" w:hAnsi="Symbol" w:cs="Symbol" w:hint="default"/>
      </w:rPr>
    </w:lvl>
    <w:lvl w:ilvl="4" w:tplc="2CB200AE">
      <w:start w:val="1"/>
      <w:numFmt w:val="bullet"/>
      <w:lvlText w:val="o"/>
      <w:lvlJc w:val="left"/>
      <w:pPr>
        <w:ind w:left="3600" w:hanging="360"/>
      </w:pPr>
      <w:rPr>
        <w:rFonts w:ascii="Courier New" w:hAnsi="Courier New" w:cs="Courier New" w:hint="default"/>
      </w:rPr>
    </w:lvl>
    <w:lvl w:ilvl="5" w:tplc="635E8E82">
      <w:start w:val="1"/>
      <w:numFmt w:val="bullet"/>
      <w:lvlText w:val=""/>
      <w:lvlJc w:val="left"/>
      <w:pPr>
        <w:ind w:left="4320" w:hanging="360"/>
      </w:pPr>
      <w:rPr>
        <w:rFonts w:ascii="Wingdings" w:hAnsi="Wingdings" w:cs="Wingdings" w:hint="default"/>
      </w:rPr>
    </w:lvl>
    <w:lvl w:ilvl="6" w:tplc="8892C722">
      <w:start w:val="1"/>
      <w:numFmt w:val="bullet"/>
      <w:lvlText w:val=""/>
      <w:lvlJc w:val="left"/>
      <w:pPr>
        <w:ind w:left="5040" w:hanging="360"/>
      </w:pPr>
      <w:rPr>
        <w:rFonts w:ascii="Symbol" w:hAnsi="Symbol" w:cs="Symbol" w:hint="default"/>
      </w:rPr>
    </w:lvl>
    <w:lvl w:ilvl="7" w:tplc="EC680A4A">
      <w:start w:val="1"/>
      <w:numFmt w:val="bullet"/>
      <w:lvlText w:val="o"/>
      <w:lvlJc w:val="left"/>
      <w:pPr>
        <w:ind w:left="5760" w:hanging="360"/>
      </w:pPr>
      <w:rPr>
        <w:rFonts w:ascii="Courier New" w:hAnsi="Courier New" w:cs="Courier New" w:hint="default"/>
      </w:rPr>
    </w:lvl>
    <w:lvl w:ilvl="8" w:tplc="239C902A">
      <w:start w:val="1"/>
      <w:numFmt w:val="bullet"/>
      <w:lvlText w:val=""/>
      <w:lvlJc w:val="left"/>
      <w:pPr>
        <w:ind w:left="6480" w:hanging="360"/>
      </w:pPr>
      <w:rPr>
        <w:rFonts w:ascii="Wingdings" w:hAnsi="Wingdings" w:cs="Wingdings" w:hint="default"/>
      </w:rPr>
    </w:lvl>
  </w:abstractNum>
  <w:abstractNum w:abstractNumId="26" w15:restartNumberingAfterBreak="0">
    <w:nsid w:val="67FE51FF"/>
    <w:multiLevelType w:val="hybridMultilevel"/>
    <w:tmpl w:val="CAB4E37C"/>
    <w:lvl w:ilvl="0" w:tplc="8E3ABCE2">
      <w:start w:val="1"/>
      <w:numFmt w:val="bullet"/>
      <w:lvlText w:val=""/>
      <w:lvlJc w:val="left"/>
      <w:pPr>
        <w:ind w:left="720" w:hanging="360"/>
      </w:pPr>
      <w:rPr>
        <w:rFonts w:ascii="Symbol" w:hAnsi="Symbol" w:cs="Symbol" w:hint="default"/>
        <w:sz w:val="18"/>
        <w:szCs w:val="18"/>
      </w:rPr>
    </w:lvl>
    <w:lvl w:ilvl="1" w:tplc="C4DEF074">
      <w:start w:val="1"/>
      <w:numFmt w:val="bullet"/>
      <w:lvlText w:val="o"/>
      <w:lvlJc w:val="left"/>
      <w:pPr>
        <w:ind w:left="1440" w:hanging="360"/>
      </w:pPr>
      <w:rPr>
        <w:rFonts w:ascii="Courier New" w:hAnsi="Courier New" w:cs="Courier New" w:hint="default"/>
      </w:rPr>
    </w:lvl>
    <w:lvl w:ilvl="2" w:tplc="2CC01CC6">
      <w:start w:val="1"/>
      <w:numFmt w:val="bullet"/>
      <w:lvlText w:val=""/>
      <w:lvlJc w:val="left"/>
      <w:pPr>
        <w:ind w:left="2160" w:hanging="360"/>
      </w:pPr>
      <w:rPr>
        <w:rFonts w:ascii="Wingdings" w:hAnsi="Wingdings" w:cs="Wingdings" w:hint="default"/>
      </w:rPr>
    </w:lvl>
    <w:lvl w:ilvl="3" w:tplc="1F7C4144">
      <w:start w:val="1"/>
      <w:numFmt w:val="bullet"/>
      <w:lvlText w:val=""/>
      <w:lvlJc w:val="left"/>
      <w:pPr>
        <w:ind w:left="2880" w:hanging="360"/>
      </w:pPr>
      <w:rPr>
        <w:rFonts w:ascii="Symbol" w:hAnsi="Symbol" w:cs="Symbol" w:hint="default"/>
      </w:rPr>
    </w:lvl>
    <w:lvl w:ilvl="4" w:tplc="3A9CCABA">
      <w:start w:val="1"/>
      <w:numFmt w:val="bullet"/>
      <w:lvlText w:val="o"/>
      <w:lvlJc w:val="left"/>
      <w:pPr>
        <w:ind w:left="3600" w:hanging="360"/>
      </w:pPr>
      <w:rPr>
        <w:rFonts w:ascii="Courier New" w:hAnsi="Courier New" w:cs="Courier New" w:hint="default"/>
      </w:rPr>
    </w:lvl>
    <w:lvl w:ilvl="5" w:tplc="BA2CA84A">
      <w:start w:val="1"/>
      <w:numFmt w:val="bullet"/>
      <w:lvlText w:val=""/>
      <w:lvlJc w:val="left"/>
      <w:pPr>
        <w:ind w:left="4320" w:hanging="360"/>
      </w:pPr>
      <w:rPr>
        <w:rFonts w:ascii="Wingdings" w:hAnsi="Wingdings" w:cs="Wingdings" w:hint="default"/>
      </w:rPr>
    </w:lvl>
    <w:lvl w:ilvl="6" w:tplc="9D345D92">
      <w:start w:val="1"/>
      <w:numFmt w:val="bullet"/>
      <w:lvlText w:val=""/>
      <w:lvlJc w:val="left"/>
      <w:pPr>
        <w:ind w:left="5040" w:hanging="360"/>
      </w:pPr>
      <w:rPr>
        <w:rFonts w:ascii="Symbol" w:hAnsi="Symbol" w:cs="Symbol" w:hint="default"/>
      </w:rPr>
    </w:lvl>
    <w:lvl w:ilvl="7" w:tplc="2D64BF60">
      <w:start w:val="1"/>
      <w:numFmt w:val="bullet"/>
      <w:lvlText w:val="o"/>
      <w:lvlJc w:val="left"/>
      <w:pPr>
        <w:ind w:left="5760" w:hanging="360"/>
      </w:pPr>
      <w:rPr>
        <w:rFonts w:ascii="Courier New" w:hAnsi="Courier New" w:cs="Courier New" w:hint="default"/>
      </w:rPr>
    </w:lvl>
    <w:lvl w:ilvl="8" w:tplc="4322FB50">
      <w:start w:val="1"/>
      <w:numFmt w:val="bullet"/>
      <w:lvlText w:val=""/>
      <w:lvlJc w:val="left"/>
      <w:pPr>
        <w:ind w:left="6480" w:hanging="360"/>
      </w:pPr>
      <w:rPr>
        <w:rFonts w:ascii="Wingdings" w:hAnsi="Wingdings" w:cs="Wingdings" w:hint="default"/>
      </w:rPr>
    </w:lvl>
  </w:abstractNum>
  <w:abstractNum w:abstractNumId="27" w15:restartNumberingAfterBreak="0">
    <w:nsid w:val="6F1F4D47"/>
    <w:multiLevelType w:val="hybridMultilevel"/>
    <w:tmpl w:val="B066EAE2"/>
    <w:lvl w:ilvl="0" w:tplc="8264C9BA">
      <w:start w:val="5"/>
      <w:numFmt w:val="lowerLetter"/>
      <w:lvlText w:val="%1."/>
      <w:lvlJc w:val="left"/>
      <w:pPr>
        <w:ind w:left="720" w:hanging="360"/>
      </w:pPr>
      <w:rPr>
        <w:rFonts w:ascii="Arial" w:hAnsi="Arial" w:cs="Arial" w:hint="default"/>
        <w:sz w:val="18"/>
        <w:szCs w:val="18"/>
      </w:rPr>
    </w:lvl>
    <w:lvl w:ilvl="1" w:tplc="9BA46F06">
      <w:start w:val="1"/>
      <w:numFmt w:val="lowerLetter"/>
      <w:lvlText w:val="%2."/>
      <w:lvlJc w:val="left"/>
      <w:pPr>
        <w:ind w:left="1440" w:hanging="360"/>
      </w:pPr>
    </w:lvl>
    <w:lvl w:ilvl="2" w:tplc="ADC87B56">
      <w:start w:val="1"/>
      <w:numFmt w:val="lowerLetter"/>
      <w:lvlText w:val="%3."/>
      <w:lvlJc w:val="left"/>
      <w:pPr>
        <w:ind w:left="2160" w:hanging="360"/>
      </w:pPr>
    </w:lvl>
    <w:lvl w:ilvl="3" w:tplc="FC24B304">
      <w:start w:val="1"/>
      <w:numFmt w:val="lowerLetter"/>
      <w:lvlText w:val="%4."/>
      <w:lvlJc w:val="left"/>
      <w:pPr>
        <w:ind w:left="2880" w:hanging="360"/>
      </w:pPr>
    </w:lvl>
    <w:lvl w:ilvl="4" w:tplc="491AE920">
      <w:start w:val="1"/>
      <w:numFmt w:val="lowerLetter"/>
      <w:lvlText w:val="%5."/>
      <w:lvlJc w:val="left"/>
      <w:pPr>
        <w:ind w:left="3600" w:hanging="360"/>
      </w:pPr>
    </w:lvl>
    <w:lvl w:ilvl="5" w:tplc="14F41ED2">
      <w:start w:val="1"/>
      <w:numFmt w:val="lowerLetter"/>
      <w:lvlText w:val="%6."/>
      <w:lvlJc w:val="left"/>
      <w:pPr>
        <w:ind w:left="4320" w:hanging="360"/>
      </w:pPr>
    </w:lvl>
    <w:lvl w:ilvl="6" w:tplc="D518AA82">
      <w:start w:val="1"/>
      <w:numFmt w:val="lowerLetter"/>
      <w:lvlText w:val="%7."/>
      <w:lvlJc w:val="left"/>
      <w:pPr>
        <w:ind w:left="5040" w:hanging="360"/>
      </w:pPr>
    </w:lvl>
    <w:lvl w:ilvl="7" w:tplc="C2B4E69C">
      <w:start w:val="1"/>
      <w:numFmt w:val="lowerLetter"/>
      <w:lvlText w:val="%8."/>
      <w:lvlJc w:val="left"/>
      <w:pPr>
        <w:ind w:left="5760" w:hanging="360"/>
      </w:pPr>
    </w:lvl>
    <w:lvl w:ilvl="8" w:tplc="AB10FE76">
      <w:start w:val="1"/>
      <w:numFmt w:val="lowerLetter"/>
      <w:lvlText w:val="%9."/>
      <w:lvlJc w:val="left"/>
      <w:pPr>
        <w:ind w:left="6480" w:hanging="360"/>
      </w:pPr>
    </w:lvl>
  </w:abstractNum>
  <w:abstractNum w:abstractNumId="28" w15:restartNumberingAfterBreak="0">
    <w:nsid w:val="70320155"/>
    <w:multiLevelType w:val="hybridMultilevel"/>
    <w:tmpl w:val="7F36B298"/>
    <w:lvl w:ilvl="0" w:tplc="194CDEBE">
      <w:start w:val="1"/>
      <w:numFmt w:val="bullet"/>
      <w:lvlText w:val=""/>
      <w:lvlJc w:val="left"/>
      <w:pPr>
        <w:ind w:left="720" w:hanging="360"/>
      </w:pPr>
      <w:rPr>
        <w:rFonts w:ascii="Symbol" w:hAnsi="Symbol" w:cs="Symbol" w:hint="default"/>
        <w:sz w:val="18"/>
        <w:szCs w:val="18"/>
      </w:rPr>
    </w:lvl>
    <w:lvl w:ilvl="1" w:tplc="AA66B62A">
      <w:start w:val="1"/>
      <w:numFmt w:val="bullet"/>
      <w:lvlText w:val="o"/>
      <w:lvlJc w:val="left"/>
      <w:pPr>
        <w:ind w:left="1440" w:hanging="360"/>
      </w:pPr>
      <w:rPr>
        <w:rFonts w:ascii="Courier New" w:hAnsi="Courier New" w:cs="Courier New" w:hint="default"/>
      </w:rPr>
    </w:lvl>
    <w:lvl w:ilvl="2" w:tplc="1B642EC2">
      <w:start w:val="1"/>
      <w:numFmt w:val="bullet"/>
      <w:lvlText w:val=""/>
      <w:lvlJc w:val="left"/>
      <w:pPr>
        <w:ind w:left="2160" w:hanging="360"/>
      </w:pPr>
      <w:rPr>
        <w:rFonts w:ascii="Wingdings" w:hAnsi="Wingdings" w:cs="Wingdings" w:hint="default"/>
      </w:rPr>
    </w:lvl>
    <w:lvl w:ilvl="3" w:tplc="16DC596C">
      <w:start w:val="1"/>
      <w:numFmt w:val="bullet"/>
      <w:lvlText w:val=""/>
      <w:lvlJc w:val="left"/>
      <w:pPr>
        <w:ind w:left="2880" w:hanging="360"/>
      </w:pPr>
      <w:rPr>
        <w:rFonts w:ascii="Symbol" w:hAnsi="Symbol" w:cs="Symbol" w:hint="default"/>
      </w:rPr>
    </w:lvl>
    <w:lvl w:ilvl="4" w:tplc="E64C906E">
      <w:start w:val="1"/>
      <w:numFmt w:val="bullet"/>
      <w:lvlText w:val="o"/>
      <w:lvlJc w:val="left"/>
      <w:pPr>
        <w:ind w:left="3600" w:hanging="360"/>
      </w:pPr>
      <w:rPr>
        <w:rFonts w:ascii="Courier New" w:hAnsi="Courier New" w:cs="Courier New" w:hint="default"/>
      </w:rPr>
    </w:lvl>
    <w:lvl w:ilvl="5" w:tplc="5E9E32EA">
      <w:start w:val="1"/>
      <w:numFmt w:val="bullet"/>
      <w:lvlText w:val=""/>
      <w:lvlJc w:val="left"/>
      <w:pPr>
        <w:ind w:left="4320" w:hanging="360"/>
      </w:pPr>
      <w:rPr>
        <w:rFonts w:ascii="Wingdings" w:hAnsi="Wingdings" w:cs="Wingdings" w:hint="default"/>
      </w:rPr>
    </w:lvl>
    <w:lvl w:ilvl="6" w:tplc="9C6C855A">
      <w:start w:val="1"/>
      <w:numFmt w:val="bullet"/>
      <w:lvlText w:val=""/>
      <w:lvlJc w:val="left"/>
      <w:pPr>
        <w:ind w:left="5040" w:hanging="360"/>
      </w:pPr>
      <w:rPr>
        <w:rFonts w:ascii="Symbol" w:hAnsi="Symbol" w:cs="Symbol" w:hint="default"/>
      </w:rPr>
    </w:lvl>
    <w:lvl w:ilvl="7" w:tplc="30ACA21E">
      <w:start w:val="1"/>
      <w:numFmt w:val="bullet"/>
      <w:lvlText w:val="o"/>
      <w:lvlJc w:val="left"/>
      <w:pPr>
        <w:ind w:left="5760" w:hanging="360"/>
      </w:pPr>
      <w:rPr>
        <w:rFonts w:ascii="Courier New" w:hAnsi="Courier New" w:cs="Courier New" w:hint="default"/>
      </w:rPr>
    </w:lvl>
    <w:lvl w:ilvl="8" w:tplc="054202AE">
      <w:start w:val="1"/>
      <w:numFmt w:val="bullet"/>
      <w:lvlText w:val=""/>
      <w:lvlJc w:val="left"/>
      <w:pPr>
        <w:ind w:left="6480" w:hanging="360"/>
      </w:pPr>
      <w:rPr>
        <w:rFonts w:ascii="Wingdings" w:hAnsi="Wingdings" w:cs="Wingdings" w:hint="default"/>
      </w:rPr>
    </w:lvl>
  </w:abstractNum>
  <w:abstractNum w:abstractNumId="29" w15:restartNumberingAfterBreak="0">
    <w:nsid w:val="72FE52C7"/>
    <w:multiLevelType w:val="hybridMultilevel"/>
    <w:tmpl w:val="EC8C63C6"/>
    <w:lvl w:ilvl="0" w:tplc="31AE2DE6">
      <w:start w:val="1"/>
      <w:numFmt w:val="lowerLetter"/>
      <w:lvlText w:val="%1."/>
      <w:lvlJc w:val="left"/>
      <w:pPr>
        <w:ind w:left="720" w:hanging="360"/>
      </w:pPr>
      <w:rPr>
        <w:rFonts w:ascii="Arial" w:hAnsi="Arial" w:cs="Arial" w:hint="default"/>
        <w:sz w:val="18"/>
        <w:szCs w:val="18"/>
      </w:rPr>
    </w:lvl>
    <w:lvl w:ilvl="1" w:tplc="3D624676">
      <w:start w:val="1"/>
      <w:numFmt w:val="lowerLetter"/>
      <w:lvlText w:val="%2."/>
      <w:lvlJc w:val="left"/>
      <w:pPr>
        <w:ind w:left="1440" w:hanging="360"/>
      </w:pPr>
    </w:lvl>
    <w:lvl w:ilvl="2" w:tplc="A08CB5C4">
      <w:start w:val="1"/>
      <w:numFmt w:val="lowerLetter"/>
      <w:lvlText w:val="%3."/>
      <w:lvlJc w:val="left"/>
      <w:pPr>
        <w:ind w:left="2160" w:hanging="360"/>
      </w:pPr>
    </w:lvl>
    <w:lvl w:ilvl="3" w:tplc="B340515A">
      <w:start w:val="1"/>
      <w:numFmt w:val="lowerLetter"/>
      <w:lvlText w:val="%4."/>
      <w:lvlJc w:val="left"/>
      <w:pPr>
        <w:ind w:left="2880" w:hanging="360"/>
      </w:pPr>
    </w:lvl>
    <w:lvl w:ilvl="4" w:tplc="3D4E2E0C">
      <w:start w:val="1"/>
      <w:numFmt w:val="lowerLetter"/>
      <w:lvlText w:val="%5."/>
      <w:lvlJc w:val="left"/>
      <w:pPr>
        <w:ind w:left="3600" w:hanging="360"/>
      </w:pPr>
    </w:lvl>
    <w:lvl w:ilvl="5" w:tplc="D288640C">
      <w:start w:val="1"/>
      <w:numFmt w:val="lowerLetter"/>
      <w:lvlText w:val="%6."/>
      <w:lvlJc w:val="left"/>
      <w:pPr>
        <w:ind w:left="4320" w:hanging="360"/>
      </w:pPr>
    </w:lvl>
    <w:lvl w:ilvl="6" w:tplc="B8A41E3A">
      <w:start w:val="1"/>
      <w:numFmt w:val="lowerLetter"/>
      <w:lvlText w:val="%7."/>
      <w:lvlJc w:val="left"/>
      <w:pPr>
        <w:ind w:left="5040" w:hanging="360"/>
      </w:pPr>
    </w:lvl>
    <w:lvl w:ilvl="7" w:tplc="DEA857EE">
      <w:start w:val="1"/>
      <w:numFmt w:val="lowerLetter"/>
      <w:lvlText w:val="%8."/>
      <w:lvlJc w:val="left"/>
      <w:pPr>
        <w:ind w:left="5760" w:hanging="360"/>
      </w:pPr>
    </w:lvl>
    <w:lvl w:ilvl="8" w:tplc="B9E88B2E">
      <w:start w:val="1"/>
      <w:numFmt w:val="lowerLetter"/>
      <w:lvlText w:val="%9."/>
      <w:lvlJc w:val="left"/>
      <w:pPr>
        <w:ind w:left="6480" w:hanging="360"/>
      </w:pPr>
    </w:lvl>
  </w:abstractNum>
  <w:abstractNum w:abstractNumId="30" w15:restartNumberingAfterBreak="0">
    <w:nsid w:val="77595818"/>
    <w:multiLevelType w:val="hybridMultilevel"/>
    <w:tmpl w:val="9914172C"/>
    <w:lvl w:ilvl="0" w:tplc="636A55DC">
      <w:start w:val="1"/>
      <w:numFmt w:val="bullet"/>
      <w:lvlText w:val=""/>
      <w:lvlJc w:val="left"/>
      <w:pPr>
        <w:ind w:left="720" w:hanging="360"/>
      </w:pPr>
      <w:rPr>
        <w:rFonts w:ascii="Symbol" w:hAnsi="Symbol" w:cs="Symbol" w:hint="default"/>
        <w:sz w:val="18"/>
        <w:szCs w:val="18"/>
      </w:rPr>
    </w:lvl>
    <w:lvl w:ilvl="1" w:tplc="48AC6146">
      <w:start w:val="1"/>
      <w:numFmt w:val="bullet"/>
      <w:lvlText w:val="o"/>
      <w:lvlJc w:val="left"/>
      <w:pPr>
        <w:ind w:left="1440" w:hanging="360"/>
      </w:pPr>
      <w:rPr>
        <w:rFonts w:ascii="Courier New" w:hAnsi="Courier New" w:cs="Courier New" w:hint="default"/>
      </w:rPr>
    </w:lvl>
    <w:lvl w:ilvl="2" w:tplc="33E67CD2">
      <w:start w:val="1"/>
      <w:numFmt w:val="bullet"/>
      <w:lvlText w:val=""/>
      <w:lvlJc w:val="left"/>
      <w:pPr>
        <w:ind w:left="2160" w:hanging="360"/>
      </w:pPr>
      <w:rPr>
        <w:rFonts w:ascii="Wingdings" w:hAnsi="Wingdings" w:cs="Wingdings" w:hint="default"/>
      </w:rPr>
    </w:lvl>
    <w:lvl w:ilvl="3" w:tplc="18E44670">
      <w:start w:val="1"/>
      <w:numFmt w:val="bullet"/>
      <w:lvlText w:val=""/>
      <w:lvlJc w:val="left"/>
      <w:pPr>
        <w:ind w:left="2880" w:hanging="360"/>
      </w:pPr>
      <w:rPr>
        <w:rFonts w:ascii="Symbol" w:hAnsi="Symbol" w:cs="Symbol" w:hint="default"/>
      </w:rPr>
    </w:lvl>
    <w:lvl w:ilvl="4" w:tplc="C8D2C910">
      <w:start w:val="1"/>
      <w:numFmt w:val="bullet"/>
      <w:lvlText w:val="o"/>
      <w:lvlJc w:val="left"/>
      <w:pPr>
        <w:ind w:left="3600" w:hanging="360"/>
      </w:pPr>
      <w:rPr>
        <w:rFonts w:ascii="Courier New" w:hAnsi="Courier New" w:cs="Courier New" w:hint="default"/>
      </w:rPr>
    </w:lvl>
    <w:lvl w:ilvl="5" w:tplc="DEECBAFE">
      <w:start w:val="1"/>
      <w:numFmt w:val="bullet"/>
      <w:lvlText w:val=""/>
      <w:lvlJc w:val="left"/>
      <w:pPr>
        <w:ind w:left="4320" w:hanging="360"/>
      </w:pPr>
      <w:rPr>
        <w:rFonts w:ascii="Wingdings" w:hAnsi="Wingdings" w:cs="Wingdings" w:hint="default"/>
      </w:rPr>
    </w:lvl>
    <w:lvl w:ilvl="6" w:tplc="36EEB4BC">
      <w:start w:val="1"/>
      <w:numFmt w:val="bullet"/>
      <w:lvlText w:val=""/>
      <w:lvlJc w:val="left"/>
      <w:pPr>
        <w:ind w:left="5040" w:hanging="360"/>
      </w:pPr>
      <w:rPr>
        <w:rFonts w:ascii="Symbol" w:hAnsi="Symbol" w:cs="Symbol" w:hint="default"/>
      </w:rPr>
    </w:lvl>
    <w:lvl w:ilvl="7" w:tplc="20606BC8">
      <w:start w:val="1"/>
      <w:numFmt w:val="bullet"/>
      <w:lvlText w:val="o"/>
      <w:lvlJc w:val="left"/>
      <w:pPr>
        <w:ind w:left="5760" w:hanging="360"/>
      </w:pPr>
      <w:rPr>
        <w:rFonts w:ascii="Courier New" w:hAnsi="Courier New" w:cs="Courier New" w:hint="default"/>
      </w:rPr>
    </w:lvl>
    <w:lvl w:ilvl="8" w:tplc="2EE44492">
      <w:start w:val="1"/>
      <w:numFmt w:val="bullet"/>
      <w:lvlText w:val=""/>
      <w:lvlJc w:val="left"/>
      <w:pPr>
        <w:ind w:left="6480" w:hanging="360"/>
      </w:pPr>
      <w:rPr>
        <w:rFonts w:ascii="Wingdings" w:hAnsi="Wingdings" w:cs="Wingdings" w:hint="default"/>
      </w:rPr>
    </w:lvl>
  </w:abstractNum>
  <w:abstractNum w:abstractNumId="31" w15:restartNumberingAfterBreak="0">
    <w:nsid w:val="788E2A20"/>
    <w:multiLevelType w:val="hybridMultilevel"/>
    <w:tmpl w:val="8AAECCFA"/>
    <w:lvl w:ilvl="0" w:tplc="1A687672">
      <w:start w:val="1"/>
      <w:numFmt w:val="bullet"/>
      <w:lvlText w:val=""/>
      <w:lvlJc w:val="left"/>
      <w:pPr>
        <w:ind w:left="720" w:hanging="360"/>
      </w:pPr>
      <w:rPr>
        <w:rFonts w:ascii="Symbol" w:hAnsi="Symbol" w:cs="Symbol" w:hint="default"/>
        <w:sz w:val="18"/>
        <w:szCs w:val="18"/>
      </w:rPr>
    </w:lvl>
    <w:lvl w:ilvl="1" w:tplc="731A38F4">
      <w:start w:val="1"/>
      <w:numFmt w:val="bullet"/>
      <w:lvlText w:val="o"/>
      <w:lvlJc w:val="left"/>
      <w:pPr>
        <w:ind w:left="1440" w:hanging="360"/>
      </w:pPr>
      <w:rPr>
        <w:rFonts w:ascii="Courier New" w:hAnsi="Courier New" w:cs="Courier New" w:hint="default"/>
      </w:rPr>
    </w:lvl>
    <w:lvl w:ilvl="2" w:tplc="6CEE40AE">
      <w:start w:val="1"/>
      <w:numFmt w:val="bullet"/>
      <w:lvlText w:val=""/>
      <w:lvlJc w:val="left"/>
      <w:pPr>
        <w:ind w:left="2160" w:hanging="360"/>
      </w:pPr>
      <w:rPr>
        <w:rFonts w:ascii="Wingdings" w:hAnsi="Wingdings" w:cs="Wingdings" w:hint="default"/>
      </w:rPr>
    </w:lvl>
    <w:lvl w:ilvl="3" w:tplc="9F805E40">
      <w:start w:val="1"/>
      <w:numFmt w:val="bullet"/>
      <w:lvlText w:val=""/>
      <w:lvlJc w:val="left"/>
      <w:pPr>
        <w:ind w:left="2880" w:hanging="360"/>
      </w:pPr>
      <w:rPr>
        <w:rFonts w:ascii="Symbol" w:hAnsi="Symbol" w:cs="Symbol" w:hint="default"/>
      </w:rPr>
    </w:lvl>
    <w:lvl w:ilvl="4" w:tplc="1E10CA00">
      <w:start w:val="1"/>
      <w:numFmt w:val="bullet"/>
      <w:lvlText w:val="o"/>
      <w:lvlJc w:val="left"/>
      <w:pPr>
        <w:ind w:left="3600" w:hanging="360"/>
      </w:pPr>
      <w:rPr>
        <w:rFonts w:ascii="Courier New" w:hAnsi="Courier New" w:cs="Courier New" w:hint="default"/>
      </w:rPr>
    </w:lvl>
    <w:lvl w:ilvl="5" w:tplc="1C6CA4B2">
      <w:start w:val="1"/>
      <w:numFmt w:val="bullet"/>
      <w:lvlText w:val=""/>
      <w:lvlJc w:val="left"/>
      <w:pPr>
        <w:ind w:left="4320" w:hanging="360"/>
      </w:pPr>
      <w:rPr>
        <w:rFonts w:ascii="Wingdings" w:hAnsi="Wingdings" w:cs="Wingdings" w:hint="default"/>
      </w:rPr>
    </w:lvl>
    <w:lvl w:ilvl="6" w:tplc="E96C61F4">
      <w:start w:val="1"/>
      <w:numFmt w:val="bullet"/>
      <w:lvlText w:val=""/>
      <w:lvlJc w:val="left"/>
      <w:pPr>
        <w:ind w:left="5040" w:hanging="360"/>
      </w:pPr>
      <w:rPr>
        <w:rFonts w:ascii="Symbol" w:hAnsi="Symbol" w:cs="Symbol" w:hint="default"/>
      </w:rPr>
    </w:lvl>
    <w:lvl w:ilvl="7" w:tplc="5E9E28A6">
      <w:start w:val="1"/>
      <w:numFmt w:val="bullet"/>
      <w:lvlText w:val="o"/>
      <w:lvlJc w:val="left"/>
      <w:pPr>
        <w:ind w:left="5760" w:hanging="360"/>
      </w:pPr>
      <w:rPr>
        <w:rFonts w:ascii="Courier New" w:hAnsi="Courier New" w:cs="Courier New" w:hint="default"/>
      </w:rPr>
    </w:lvl>
    <w:lvl w:ilvl="8" w:tplc="F5708504">
      <w:start w:val="1"/>
      <w:numFmt w:val="bullet"/>
      <w:lvlText w:val=""/>
      <w:lvlJc w:val="left"/>
      <w:pPr>
        <w:ind w:left="6480" w:hanging="360"/>
      </w:pPr>
      <w:rPr>
        <w:rFonts w:ascii="Wingdings" w:hAnsi="Wingdings" w:cs="Wingdings" w:hint="default"/>
      </w:rPr>
    </w:lvl>
  </w:abstractNum>
  <w:abstractNum w:abstractNumId="32" w15:restartNumberingAfterBreak="0">
    <w:nsid w:val="7E1D0146"/>
    <w:multiLevelType w:val="hybridMultilevel"/>
    <w:tmpl w:val="215AC6AC"/>
    <w:lvl w:ilvl="0" w:tplc="4816F420">
      <w:start w:val="1"/>
      <w:numFmt w:val="bullet"/>
      <w:lvlText w:val=""/>
      <w:lvlJc w:val="left"/>
      <w:pPr>
        <w:ind w:left="720" w:hanging="360"/>
      </w:pPr>
      <w:rPr>
        <w:rFonts w:ascii="Symbol" w:hAnsi="Symbol" w:cs="Symbol" w:hint="default"/>
        <w:sz w:val="18"/>
        <w:szCs w:val="18"/>
      </w:rPr>
    </w:lvl>
    <w:lvl w:ilvl="1" w:tplc="2FAC2AAC">
      <w:start w:val="1"/>
      <w:numFmt w:val="bullet"/>
      <w:lvlText w:val="o"/>
      <w:lvlJc w:val="left"/>
      <w:pPr>
        <w:ind w:left="1440" w:hanging="360"/>
      </w:pPr>
      <w:rPr>
        <w:rFonts w:ascii="Courier New" w:hAnsi="Courier New" w:cs="Courier New" w:hint="default"/>
      </w:rPr>
    </w:lvl>
    <w:lvl w:ilvl="2" w:tplc="6CF67930">
      <w:start w:val="1"/>
      <w:numFmt w:val="bullet"/>
      <w:lvlText w:val=""/>
      <w:lvlJc w:val="left"/>
      <w:pPr>
        <w:ind w:left="2160" w:hanging="360"/>
      </w:pPr>
      <w:rPr>
        <w:rFonts w:ascii="Wingdings" w:hAnsi="Wingdings" w:cs="Wingdings" w:hint="default"/>
      </w:rPr>
    </w:lvl>
    <w:lvl w:ilvl="3" w:tplc="993AD6E4">
      <w:start w:val="1"/>
      <w:numFmt w:val="bullet"/>
      <w:lvlText w:val=""/>
      <w:lvlJc w:val="left"/>
      <w:pPr>
        <w:ind w:left="2880" w:hanging="360"/>
      </w:pPr>
      <w:rPr>
        <w:rFonts w:ascii="Symbol" w:hAnsi="Symbol" w:cs="Symbol" w:hint="default"/>
      </w:rPr>
    </w:lvl>
    <w:lvl w:ilvl="4" w:tplc="8B829CB2">
      <w:start w:val="1"/>
      <w:numFmt w:val="bullet"/>
      <w:lvlText w:val="o"/>
      <w:lvlJc w:val="left"/>
      <w:pPr>
        <w:ind w:left="3600" w:hanging="360"/>
      </w:pPr>
      <w:rPr>
        <w:rFonts w:ascii="Courier New" w:hAnsi="Courier New" w:cs="Courier New" w:hint="default"/>
      </w:rPr>
    </w:lvl>
    <w:lvl w:ilvl="5" w:tplc="FB84BDB0">
      <w:start w:val="1"/>
      <w:numFmt w:val="bullet"/>
      <w:lvlText w:val=""/>
      <w:lvlJc w:val="left"/>
      <w:pPr>
        <w:ind w:left="4320" w:hanging="360"/>
      </w:pPr>
      <w:rPr>
        <w:rFonts w:ascii="Wingdings" w:hAnsi="Wingdings" w:cs="Wingdings" w:hint="default"/>
      </w:rPr>
    </w:lvl>
    <w:lvl w:ilvl="6" w:tplc="95AEBBD8">
      <w:start w:val="1"/>
      <w:numFmt w:val="bullet"/>
      <w:lvlText w:val=""/>
      <w:lvlJc w:val="left"/>
      <w:pPr>
        <w:ind w:left="5040" w:hanging="360"/>
      </w:pPr>
      <w:rPr>
        <w:rFonts w:ascii="Symbol" w:hAnsi="Symbol" w:cs="Symbol" w:hint="default"/>
      </w:rPr>
    </w:lvl>
    <w:lvl w:ilvl="7" w:tplc="BC62B5DA">
      <w:start w:val="1"/>
      <w:numFmt w:val="bullet"/>
      <w:lvlText w:val="o"/>
      <w:lvlJc w:val="left"/>
      <w:pPr>
        <w:ind w:left="5760" w:hanging="360"/>
      </w:pPr>
      <w:rPr>
        <w:rFonts w:ascii="Courier New" w:hAnsi="Courier New" w:cs="Courier New" w:hint="default"/>
      </w:rPr>
    </w:lvl>
    <w:lvl w:ilvl="8" w:tplc="FE828D20">
      <w:start w:val="1"/>
      <w:numFmt w:val="bullet"/>
      <w:lvlText w:val=""/>
      <w:lvlJc w:val="left"/>
      <w:pPr>
        <w:ind w:left="6480" w:hanging="360"/>
      </w:pPr>
      <w:rPr>
        <w:rFonts w:ascii="Wingdings" w:hAnsi="Wingdings" w:cs="Wingdings" w:hint="default"/>
      </w:rPr>
    </w:lvl>
  </w:abstractNum>
  <w:num w:numId="1">
    <w:abstractNumId w:val="15"/>
  </w:num>
  <w:num w:numId="2">
    <w:abstractNumId w:val="17"/>
  </w:num>
  <w:num w:numId="3">
    <w:abstractNumId w:val="22"/>
  </w:num>
  <w:num w:numId="4">
    <w:abstractNumId w:val="16"/>
  </w:num>
  <w:num w:numId="5">
    <w:abstractNumId w:val="8"/>
  </w:num>
  <w:num w:numId="6">
    <w:abstractNumId w:val="6"/>
  </w:num>
  <w:num w:numId="7">
    <w:abstractNumId w:val="14"/>
  </w:num>
  <w:num w:numId="8">
    <w:abstractNumId w:val="1"/>
  </w:num>
  <w:num w:numId="9">
    <w:abstractNumId w:val="28"/>
  </w:num>
  <w:num w:numId="10">
    <w:abstractNumId w:val="18"/>
  </w:num>
  <w:num w:numId="11">
    <w:abstractNumId w:val="23"/>
  </w:num>
  <w:num w:numId="12">
    <w:abstractNumId w:val="0"/>
  </w:num>
  <w:num w:numId="13">
    <w:abstractNumId w:val="25"/>
  </w:num>
  <w:num w:numId="14">
    <w:abstractNumId w:val="24"/>
  </w:num>
  <w:num w:numId="15">
    <w:abstractNumId w:val="29"/>
  </w:num>
  <w:num w:numId="16">
    <w:abstractNumId w:val="2"/>
  </w:num>
  <w:num w:numId="17">
    <w:abstractNumId w:val="13"/>
  </w:num>
  <w:num w:numId="18">
    <w:abstractNumId w:val="12"/>
  </w:num>
  <w:num w:numId="19">
    <w:abstractNumId w:val="27"/>
  </w:num>
  <w:num w:numId="20">
    <w:abstractNumId w:val="3"/>
  </w:num>
  <w:num w:numId="21">
    <w:abstractNumId w:val="11"/>
  </w:num>
  <w:num w:numId="22">
    <w:abstractNumId w:val="32"/>
  </w:num>
  <w:num w:numId="23">
    <w:abstractNumId w:val="30"/>
  </w:num>
  <w:num w:numId="24">
    <w:abstractNumId w:val="4"/>
  </w:num>
  <w:num w:numId="25">
    <w:abstractNumId w:val="19"/>
  </w:num>
  <w:num w:numId="26">
    <w:abstractNumId w:val="21"/>
  </w:num>
  <w:num w:numId="27">
    <w:abstractNumId w:val="26"/>
  </w:num>
  <w:num w:numId="28">
    <w:abstractNumId w:val="5"/>
  </w:num>
  <w:num w:numId="29">
    <w:abstractNumId w:val="20"/>
  </w:num>
  <w:num w:numId="30">
    <w:abstractNumId w:val="9"/>
  </w:num>
  <w:num w:numId="31">
    <w:abstractNumId w:val="7"/>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27127"/>
    <w:rsid w:val="00134892"/>
    <w:rsid w:val="002048E9"/>
    <w:rsid w:val="00204EDB"/>
    <w:rsid w:val="002634AA"/>
    <w:rsid w:val="002D58B5"/>
    <w:rsid w:val="0033249E"/>
    <w:rsid w:val="00337E4D"/>
    <w:rsid w:val="00343395"/>
    <w:rsid w:val="003A1AA2"/>
    <w:rsid w:val="004702FB"/>
    <w:rsid w:val="00471503"/>
    <w:rsid w:val="0049479E"/>
    <w:rsid w:val="004D2F9F"/>
    <w:rsid w:val="004F2927"/>
    <w:rsid w:val="004F60A0"/>
    <w:rsid w:val="0052142A"/>
    <w:rsid w:val="0053510E"/>
    <w:rsid w:val="005423BF"/>
    <w:rsid w:val="005B6195"/>
    <w:rsid w:val="006347C3"/>
    <w:rsid w:val="00695AA6"/>
    <w:rsid w:val="006975C6"/>
    <w:rsid w:val="006A5918"/>
    <w:rsid w:val="006B2936"/>
    <w:rsid w:val="006B6474"/>
    <w:rsid w:val="006F1DA5"/>
    <w:rsid w:val="007109D5"/>
    <w:rsid w:val="00785F39"/>
    <w:rsid w:val="007C3EA0"/>
    <w:rsid w:val="007D6FB3"/>
    <w:rsid w:val="007E0E83"/>
    <w:rsid w:val="007E59DE"/>
    <w:rsid w:val="008278F5"/>
    <w:rsid w:val="008B72CE"/>
    <w:rsid w:val="00930868"/>
    <w:rsid w:val="00960022"/>
    <w:rsid w:val="009B1DA6"/>
    <w:rsid w:val="00A042BC"/>
    <w:rsid w:val="00A52459"/>
    <w:rsid w:val="00AF7FB0"/>
    <w:rsid w:val="00B05771"/>
    <w:rsid w:val="00B169F3"/>
    <w:rsid w:val="00B757D1"/>
    <w:rsid w:val="00B93434"/>
    <w:rsid w:val="00BC2D61"/>
    <w:rsid w:val="00C02EF0"/>
    <w:rsid w:val="00C125C6"/>
    <w:rsid w:val="00C24613"/>
    <w:rsid w:val="00C315C9"/>
    <w:rsid w:val="00C4793C"/>
    <w:rsid w:val="00CD6E25"/>
    <w:rsid w:val="00D379CF"/>
    <w:rsid w:val="00D60A0B"/>
    <w:rsid w:val="00D7467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CD546"/>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Adrijana Trekman</cp:lastModifiedBy>
  <cp:revision>2</cp:revision>
  <cp:lastPrinted>2020-07-23T12:06:00Z</cp:lastPrinted>
  <dcterms:created xsi:type="dcterms:W3CDTF">2020-07-23T12:28:00Z</dcterms:created>
  <dcterms:modified xsi:type="dcterms:W3CDTF">2020-07-23T12:28:00Z</dcterms:modified>
</cp:coreProperties>
</file>