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A052F" w14:textId="77777777" w:rsidR="00252358" w:rsidRPr="00590863" w:rsidRDefault="00252358" w:rsidP="00252358">
      <w:pPr>
        <w:spacing w:after="0"/>
        <w:jc w:val="right"/>
        <w:rPr>
          <w:rFonts w:ascii="Arial" w:hAnsi="Arial" w:cs="Arial"/>
          <w:sz w:val="18"/>
          <w:szCs w:val="18"/>
        </w:rPr>
      </w:pPr>
      <w:r w:rsidRPr="00590863">
        <w:rPr>
          <w:rFonts w:ascii="Arial" w:hAnsi="Arial" w:cs="Arial"/>
          <w:sz w:val="18"/>
          <w:szCs w:val="18"/>
        </w:rPr>
        <w:t>Obrazec št: 1</w:t>
      </w:r>
    </w:p>
    <w:p w14:paraId="5B65C679" w14:textId="77777777" w:rsidR="00252358" w:rsidRPr="00252358" w:rsidRDefault="00252358" w:rsidP="00252358"/>
    <w:p w14:paraId="6A7BE719" w14:textId="77777777"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2E5D8D70" w14:textId="77777777" w:rsidR="00EB2A75" w:rsidRDefault="00EB2A75" w:rsidP="00EB2A75">
      <w:pPr>
        <w:spacing w:after="120"/>
        <w:rPr>
          <w:rFonts w:ascii="Arial" w:hAnsi="Arial" w:cs="Arial"/>
        </w:rPr>
      </w:pPr>
    </w:p>
    <w:p w14:paraId="5607D5FB" w14:textId="77777777" w:rsidR="004C4B1C" w:rsidRDefault="00C04C0B">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ČIŠČENJE POSLOVNIH PROSTOROV NA GOZDARSKEM INŠTITUTU SLOVENIJE</w:t>
      </w:r>
      <w:r>
        <w:rPr>
          <w:rFonts w:ascii="Arial" w:hAnsi="Arial" w:cs="Arial"/>
          <w:color w:val="000000"/>
          <w:sz w:val="18"/>
          <w:szCs w:val="18"/>
        </w:rPr>
        <w:t xml:space="preserve"> « dajemo ponudbo, kot sledi:</w:t>
      </w:r>
    </w:p>
    <w:p w14:paraId="05A8E54A" w14:textId="77777777" w:rsidR="004C4B1C" w:rsidRDefault="00C04C0B">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4C4B1C" w14:paraId="77F3979B"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B70F8F6" w14:textId="77777777" w:rsidR="004C4B1C" w:rsidRDefault="00C04C0B">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0BCE3B" w14:textId="77777777" w:rsidR="004C4B1C" w:rsidRDefault="00C04C0B">
            <w:r>
              <w:rPr>
                <w:rFonts w:ascii="Arial" w:hAnsi="Arial" w:cs="Arial"/>
                <w:color w:val="000000"/>
                <w:position w:val="-2"/>
                <w:sz w:val="18"/>
                <w:szCs w:val="18"/>
              </w:rPr>
              <w:t> </w:t>
            </w:r>
          </w:p>
        </w:tc>
      </w:tr>
      <w:tr w:rsidR="004C4B1C" w14:paraId="739525EE"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70BFDFB" w14:textId="77777777" w:rsidR="004C4B1C" w:rsidRDefault="00C04C0B">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1B7CF3" w14:textId="77777777" w:rsidR="004C4B1C" w:rsidRDefault="00C04C0B">
            <w:r>
              <w:rPr>
                <w:rFonts w:ascii="Arial" w:hAnsi="Arial" w:cs="Arial"/>
                <w:color w:val="000000"/>
                <w:position w:val="-2"/>
                <w:sz w:val="18"/>
                <w:szCs w:val="18"/>
              </w:rPr>
              <w:t> </w:t>
            </w:r>
          </w:p>
        </w:tc>
      </w:tr>
    </w:tbl>
    <w:p w14:paraId="3BDD0962" w14:textId="77777777" w:rsidR="004C4B1C" w:rsidRDefault="00C04C0B">
      <w:pPr>
        <w:spacing w:before="225" w:after="225" w:line="240" w:lineRule="auto"/>
        <w:jc w:val="both"/>
      </w:pPr>
      <w:r>
        <w:rPr>
          <w:rFonts w:ascii="Arial" w:hAnsi="Arial" w:cs="Arial"/>
          <w:color w:val="000000"/>
          <w:sz w:val="18"/>
          <w:szCs w:val="18"/>
        </w:rPr>
        <w:t>Ponudbo oddajamo (ustrezno označite):</w:t>
      </w:r>
    </w:p>
    <w:p w14:paraId="29BDD0FD" w14:textId="77777777" w:rsidR="004C4B1C" w:rsidRDefault="00C04C0B">
      <w:pPr>
        <w:spacing w:before="225" w:after="225" w:line="240" w:lineRule="auto"/>
        <w:jc w:val="both"/>
      </w:pPr>
      <w:r>
        <w:fldChar w:fldCharType="begin">
          <w:ffData>
            <w:name w:val="cbox1603cf2f0cd06f"/>
            <w:enabled/>
            <w:calcOnExit w:val="0"/>
            <w:checkBox>
              <w:sizeAuto/>
              <w:default w:val="0"/>
            </w:checkBox>
          </w:ffData>
        </w:fldChar>
      </w:r>
      <w:bookmarkStart w:id="0" w:name="cbox1603cf2f0cd06f"/>
      <w:r>
        <w:instrText xml:space="preserve"> FORMCHECKBOX </w:instrText>
      </w:r>
      <w:r>
        <w:fldChar w:fldCharType="separate"/>
      </w:r>
      <w:r>
        <w:fldChar w:fldCharType="end"/>
      </w:r>
      <w:bookmarkEnd w:id="0"/>
      <w:r>
        <w:rPr>
          <w:rFonts w:ascii="Arial" w:hAnsi="Arial" w:cs="Arial"/>
          <w:color w:val="000000"/>
          <w:sz w:val="18"/>
          <w:szCs w:val="18"/>
        </w:rPr>
        <w:t> samostojno</w:t>
      </w:r>
    </w:p>
    <w:p w14:paraId="72075253" w14:textId="77777777" w:rsidR="004C4B1C" w:rsidRDefault="00C04C0B">
      <w:pPr>
        <w:spacing w:before="225" w:after="225" w:line="240" w:lineRule="auto"/>
        <w:jc w:val="both"/>
      </w:pPr>
      <w:r>
        <w:fldChar w:fldCharType="begin">
          <w:ffData>
            <w:name w:val="cbox1603cf2f0cd34a"/>
            <w:enabled/>
            <w:calcOnExit w:val="0"/>
            <w:checkBox>
              <w:sizeAuto/>
              <w:default w:val="0"/>
            </w:checkBox>
          </w:ffData>
        </w:fldChar>
      </w:r>
      <w:bookmarkStart w:id="1" w:name="cbox1603cf2f0cd34a"/>
      <w:r>
        <w:instrText xml:space="preserve"> FORMCHECKBOX </w:instrText>
      </w:r>
      <w:r>
        <w:fldChar w:fldCharType="separate"/>
      </w:r>
      <w:r>
        <w:fldChar w:fldCharType="end"/>
      </w:r>
      <w:bookmarkEnd w:id="1"/>
      <w:r>
        <w:rPr>
          <w:rFonts w:ascii="Arial" w:hAnsi="Arial" w:cs="Arial"/>
          <w:color w:val="000000"/>
          <w:sz w:val="18"/>
          <w:szCs w:val="18"/>
        </w:rPr>
        <w:t> z naslednjimi partnerji (nav</w:t>
      </w:r>
      <w:r>
        <w:rPr>
          <w:rFonts w:ascii="Arial" w:hAnsi="Arial" w:cs="Arial"/>
          <w:color w:val="000000"/>
          <w:sz w:val="18"/>
          <w:szCs w:val="18"/>
        </w:rPr>
        <w:t>edite samo firme): ___________________________________</w:t>
      </w:r>
    </w:p>
    <w:p w14:paraId="1DEE20E2" w14:textId="77777777" w:rsidR="004C4B1C" w:rsidRDefault="00C04C0B">
      <w:pPr>
        <w:spacing w:before="225" w:after="225" w:line="240" w:lineRule="auto"/>
        <w:jc w:val="both"/>
      </w:pPr>
      <w:r>
        <w:fldChar w:fldCharType="begin">
          <w:ffData>
            <w:name w:val="cbox1603cf2f0cd632"/>
            <w:enabled/>
            <w:calcOnExit w:val="0"/>
            <w:checkBox>
              <w:sizeAuto/>
              <w:default w:val="0"/>
            </w:checkBox>
          </w:ffData>
        </w:fldChar>
      </w:r>
      <w:bookmarkStart w:id="2" w:name="cbox1603cf2f0cd632"/>
      <w:r>
        <w:instrText xml:space="preserve"> FORMCHECKBOX </w:instrText>
      </w:r>
      <w:r>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537032C6" w14:textId="77777777" w:rsidR="004C4B1C" w:rsidRDefault="00C04C0B">
      <w:pPr>
        <w:spacing w:before="225" w:after="225" w:line="240" w:lineRule="auto"/>
        <w:jc w:val="both"/>
      </w:pPr>
      <w:r>
        <w:fldChar w:fldCharType="begin">
          <w:ffData>
            <w:name w:val="cbox1603cf2f0cd902"/>
            <w:enabled/>
            <w:calcOnExit w:val="0"/>
            <w:checkBox>
              <w:sizeAuto/>
              <w:default w:val="0"/>
            </w:checkBox>
          </w:ffData>
        </w:fldChar>
      </w:r>
      <w:bookmarkStart w:id="3" w:name="cbox1603cf2f0cd902"/>
      <w:r>
        <w:instrText xml:space="preserve"> FORMCHECKBOX </w:instrText>
      </w:r>
      <w:r>
        <w:fldChar w:fldCharType="separate"/>
      </w:r>
      <w:r>
        <w:fldChar w:fldCharType="end"/>
      </w:r>
      <w:bookmarkEnd w:id="3"/>
      <w:r>
        <w:rPr>
          <w:rFonts w:ascii="Arial" w:hAnsi="Arial" w:cs="Arial"/>
          <w:color w:val="000000"/>
          <w:sz w:val="18"/>
          <w:szCs w:val="18"/>
        </w:rPr>
        <w:t>  z uporabo z</w:t>
      </w:r>
      <w:r>
        <w:rPr>
          <w:rFonts w:ascii="Arial" w:hAnsi="Arial" w:cs="Arial"/>
          <w:color w:val="000000"/>
          <w:sz w:val="18"/>
          <w:szCs w:val="18"/>
        </w:rPr>
        <w:t>mogljivosti naslednjih subjektov (navedite samo firme): _____________________________</w:t>
      </w:r>
    </w:p>
    <w:p w14:paraId="1258CA5F" w14:textId="77777777" w:rsidR="004C4B1C" w:rsidRDefault="00C04C0B">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1384"/>
        <w:gridCol w:w="3598"/>
        <w:gridCol w:w="1877"/>
        <w:gridCol w:w="607"/>
        <w:gridCol w:w="1592"/>
      </w:tblGrid>
      <w:tr w:rsidR="004C4B1C" w14:paraId="006BB952" w14:textId="77777777" w:rsidTr="00C04C0B">
        <w:tc>
          <w:tcPr>
            <w:tcW w:w="76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3585C53" w14:textId="77777777" w:rsidR="004C4B1C" w:rsidRDefault="00C04C0B" w:rsidP="00C04C0B">
            <w:pPr>
              <w:jc w:val="center"/>
            </w:pPr>
            <w:r>
              <w:rPr>
                <w:rFonts w:ascii="Arial" w:hAnsi="Arial" w:cs="Arial"/>
                <w:b/>
                <w:bCs/>
                <w:color w:val="000000"/>
                <w:position w:val="-2"/>
                <w:sz w:val="18"/>
                <w:szCs w:val="18"/>
                <w:shd w:val="clear" w:color="auto" w:fill="D1D1D1"/>
              </w:rPr>
              <w:t>Postavka</w:t>
            </w:r>
          </w:p>
        </w:tc>
        <w:tc>
          <w:tcPr>
            <w:tcW w:w="198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FDAD6BD" w14:textId="77777777" w:rsidR="004C4B1C" w:rsidRDefault="00C04C0B">
            <w:pPr>
              <w:jc w:val="center"/>
            </w:pPr>
            <w:r>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96CCA6E" w14:textId="77777777" w:rsidR="004C4B1C" w:rsidRDefault="00C04C0B">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D9EB986" w14:textId="77777777" w:rsidR="004C4B1C" w:rsidRDefault="00C04C0B">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D40222B" w14:textId="77777777" w:rsidR="004C4B1C" w:rsidRDefault="00C04C0B">
            <w:pPr>
              <w:jc w:val="center"/>
            </w:pPr>
            <w:r>
              <w:rPr>
                <w:rFonts w:ascii="Arial" w:hAnsi="Arial" w:cs="Arial"/>
                <w:b/>
                <w:bCs/>
                <w:color w:val="000000"/>
                <w:position w:val="-2"/>
                <w:sz w:val="18"/>
                <w:szCs w:val="18"/>
                <w:shd w:val="clear" w:color="auto" w:fill="D1D1D1"/>
              </w:rPr>
              <w:t>Vrednost z DDV</w:t>
            </w:r>
          </w:p>
        </w:tc>
      </w:tr>
      <w:tr w:rsidR="004C4B1C" w14:paraId="0C2AE8BA" w14:textId="77777777" w:rsidTr="00C04C0B">
        <w:tc>
          <w:tcPr>
            <w:tcW w:w="7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B12F45" w14:textId="79435A2E" w:rsidR="004C4B1C" w:rsidRDefault="00C04C0B" w:rsidP="00C04C0B">
            <w:pPr>
              <w:jc w:val="center"/>
            </w:pPr>
            <w:r>
              <w:rPr>
                <w:rFonts w:ascii="Arial" w:hAnsi="Arial" w:cs="Arial"/>
                <w:color w:val="000000"/>
                <w:position w:val="-2"/>
                <w:sz w:val="18"/>
                <w:szCs w:val="18"/>
              </w:rPr>
              <w:t>1.</w:t>
            </w:r>
          </w:p>
        </w:tc>
        <w:tc>
          <w:tcPr>
            <w:tcW w:w="19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6F318D" w14:textId="78D584E1" w:rsidR="004C4B1C" w:rsidRDefault="00C04C0B">
            <w:r>
              <w:rPr>
                <w:rFonts w:ascii="Arial" w:hAnsi="Arial" w:cs="Arial"/>
                <w:color w:val="000000"/>
                <w:position w:val="-2"/>
                <w:sz w:val="18"/>
                <w:szCs w:val="18"/>
              </w:rPr>
              <w:t>ČIŠČENJE POSLOVNIH PROSTOROV NA GOZDARSKEM INŠTITUTU SLOVENIJE od 1.4.2021 - 31.3.2023</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CCB81A" w14:textId="77777777" w:rsidR="004C4B1C" w:rsidRDefault="00C04C0B">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BF9B08" w14:textId="77777777" w:rsidR="004C4B1C" w:rsidRDefault="00C04C0B">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AB56BA" w14:textId="77777777" w:rsidR="004C4B1C" w:rsidRDefault="00C04C0B">
            <w:r>
              <w:rPr>
                <w:rFonts w:ascii="Arial" w:hAnsi="Arial" w:cs="Arial"/>
                <w:color w:val="000000"/>
                <w:position w:val="-2"/>
                <w:sz w:val="18"/>
                <w:szCs w:val="18"/>
              </w:rPr>
              <w:t> </w:t>
            </w:r>
          </w:p>
        </w:tc>
      </w:tr>
      <w:tr w:rsidR="004C4B1C" w14:paraId="71B8A409" w14:textId="77777777" w:rsidTr="00C04C0B">
        <w:tc>
          <w:tcPr>
            <w:tcW w:w="764"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795E4FC" w14:textId="77777777" w:rsidR="004C4B1C" w:rsidRDefault="00C04C0B" w:rsidP="00C04C0B">
            <w:pPr>
              <w:jc w:val="center"/>
            </w:pPr>
            <w:r>
              <w:rPr>
                <w:rFonts w:ascii="Arial" w:hAnsi="Arial" w:cs="Arial"/>
                <w:b/>
                <w:bCs/>
                <w:color w:val="000000"/>
                <w:position w:val="-2"/>
                <w:sz w:val="18"/>
                <w:szCs w:val="18"/>
                <w:shd w:val="clear" w:color="auto" w:fill="CCCCCC"/>
              </w:rPr>
              <w:t>Skupaj</w:t>
            </w:r>
          </w:p>
        </w:tc>
        <w:tc>
          <w:tcPr>
            <w:tcW w:w="1986"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C7E5549" w14:textId="77777777" w:rsidR="004C4B1C" w:rsidRDefault="00C04C0B">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59AC522" w14:textId="77777777" w:rsidR="004C4B1C" w:rsidRDefault="00C04C0B">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D898DAE" w14:textId="77777777" w:rsidR="004C4B1C" w:rsidRDefault="00C04C0B">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10D2E5F" w14:textId="77777777" w:rsidR="004C4B1C" w:rsidRDefault="00C04C0B">
            <w:r>
              <w:rPr>
                <w:rFonts w:ascii="Arial" w:hAnsi="Arial" w:cs="Arial"/>
                <w:color w:val="000000"/>
                <w:position w:val="-2"/>
                <w:sz w:val="18"/>
                <w:szCs w:val="18"/>
                <w:shd w:val="clear" w:color="auto" w:fill="CCCCCC"/>
              </w:rPr>
              <w:t> </w:t>
            </w:r>
          </w:p>
        </w:tc>
      </w:tr>
    </w:tbl>
    <w:p w14:paraId="5379EFF2" w14:textId="77777777" w:rsidR="004C4B1C" w:rsidRDefault="00C04C0B">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07F6F3E7" w14:textId="77777777" w:rsidR="004C4B1C" w:rsidRDefault="00C04C0B">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180 dni od roka za predložitev ponudb.</w:t>
      </w:r>
    </w:p>
    <w:p w14:paraId="27F7A85B" w14:textId="77777777" w:rsidR="004C4B1C" w:rsidRDefault="00C04C0B">
      <w:pPr>
        <w:spacing w:before="225" w:after="225" w:line="240" w:lineRule="auto"/>
        <w:jc w:val="both"/>
      </w:pPr>
      <w:r>
        <w:rPr>
          <w:rFonts w:ascii="Arial" w:hAnsi="Arial" w:cs="Arial"/>
          <w:color w:val="000000"/>
          <w:sz w:val="18"/>
          <w:szCs w:val="18"/>
        </w:rPr>
        <w:t xml:space="preserve">Ponudba mora biti veljavna najmanj do </w:t>
      </w:r>
      <w:r>
        <w:rPr>
          <w:rFonts w:ascii="Arial" w:hAnsi="Arial" w:cs="Arial"/>
          <w:color w:val="000000"/>
          <w:sz w:val="18"/>
          <w:szCs w:val="18"/>
        </w:rPr>
        <w:t>navedenega roka. Prekratka veljavnost ponudbe pomeni razlog za zavrnitev ponudbe.</w:t>
      </w:r>
    </w:p>
    <w:p w14:paraId="630270D1" w14:textId="77777777" w:rsidR="004C4B1C" w:rsidRDefault="00C04C0B">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6FAEDFE2" w14:textId="77777777" w:rsidR="004C4B1C" w:rsidRDefault="00C04C0B">
      <w:pPr>
        <w:spacing w:before="225" w:after="225" w:line="240" w:lineRule="auto"/>
        <w:jc w:val="both"/>
      </w:pPr>
      <w:r>
        <w:rPr>
          <w:rFonts w:ascii="Arial" w:hAnsi="Arial" w:cs="Arial"/>
          <w:color w:val="000000"/>
          <w:sz w:val="18"/>
          <w:szCs w:val="18"/>
        </w:rPr>
        <w:t>Plačila se opravijo na podlagi izdanih računov. Če ni z zakonom ali drugim predpisom določeno drugače, je rok plačila je 30 dni od datuma prejema rač</w:t>
      </w:r>
      <w:r>
        <w:rPr>
          <w:rFonts w:ascii="Arial" w:hAnsi="Arial" w:cs="Arial"/>
          <w:color w:val="000000"/>
          <w:sz w:val="18"/>
          <w:szCs w:val="18"/>
        </w:rPr>
        <w:t>una. Če naročnik izpodbija del zneska, je dolžan plačati nesporni del zneska. Roki plačil podizvajalcem so enaki kot za izvajalca.</w:t>
      </w:r>
    </w:p>
    <w:p w14:paraId="22CFD8C4" w14:textId="77777777" w:rsidR="004C4B1C" w:rsidRDefault="00C04C0B">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w:t>
      </w:r>
      <w:r>
        <w:rPr>
          <w:rFonts w:ascii="Arial" w:hAnsi="Arial" w:cs="Arial"/>
          <w:color w:val="000000"/>
          <w:sz w:val="18"/>
          <w:szCs w:val="18"/>
        </w:rPr>
        <w:t xml:space="preserve"> vnosa računa v sistem UJPnet.</w:t>
      </w:r>
    </w:p>
    <w:p w14:paraId="1ABB8DD4" w14:textId="77777777" w:rsidR="004C4B1C" w:rsidRDefault="00C04C0B">
      <w:pPr>
        <w:spacing w:after="0" w:line="240" w:lineRule="auto"/>
        <w:jc w:val="both"/>
      </w:pPr>
      <w:r>
        <w:rPr>
          <w:rFonts w:ascii="Arial" w:hAnsi="Arial" w:cs="Arial"/>
          <w:color w:val="000000"/>
          <w:sz w:val="18"/>
          <w:szCs w:val="18"/>
        </w:rPr>
        <w:t> </w:t>
      </w:r>
    </w:p>
    <w:p w14:paraId="283CC174" w14:textId="77777777" w:rsidR="004C4B1C" w:rsidRDefault="00C04C0B">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3DD644E6" w14:textId="32579D8E" w:rsidR="004C4B1C" w:rsidRDefault="00C04C0B">
      <w:pPr>
        <w:spacing w:after="0" w:line="240" w:lineRule="auto"/>
        <w:jc w:val="both"/>
        <w:rPr>
          <w:rFonts w:ascii="Arial" w:hAnsi="Arial" w:cs="Arial"/>
          <w:b/>
          <w:bCs/>
          <w:color w:val="000000"/>
          <w:sz w:val="18"/>
          <w:szCs w:val="18"/>
        </w:rPr>
      </w:pPr>
      <w:r>
        <w:rPr>
          <w:rFonts w:ascii="Arial" w:hAnsi="Arial" w:cs="Arial"/>
          <w:color w:val="000000"/>
          <w:sz w:val="18"/>
          <w:szCs w:val="18"/>
        </w:rPr>
        <w:lastRenderedPageBreak/>
        <w:t>   </w:t>
      </w:r>
      <w:r>
        <w:rPr>
          <w:rFonts w:ascii="Arial" w:hAnsi="Arial" w:cs="Arial"/>
          <w:b/>
          <w:bCs/>
          <w:color w:val="000000"/>
          <w:sz w:val="18"/>
          <w:szCs w:val="18"/>
        </w:rPr>
        <w:t>V. Pod</w:t>
      </w:r>
      <w:r>
        <w:rPr>
          <w:rFonts w:ascii="Arial" w:hAnsi="Arial" w:cs="Arial"/>
          <w:b/>
          <w:bCs/>
          <w:color w:val="000000"/>
          <w:sz w:val="18"/>
          <w:szCs w:val="18"/>
        </w:rPr>
        <w:t>atki o gospodarskem subjektu</w:t>
      </w:r>
    </w:p>
    <w:p w14:paraId="66442720" w14:textId="77777777" w:rsidR="00C04C0B" w:rsidRDefault="00C04C0B">
      <w:pPr>
        <w:spacing w:after="0" w:line="240" w:lineRule="auto"/>
        <w:jc w:val="both"/>
      </w:pP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4C4B1C" w14:paraId="27DE1A2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01E0983" w14:textId="77777777" w:rsidR="004C4B1C" w:rsidRDefault="00C04C0B">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5FDE3F" w14:textId="77777777" w:rsidR="004C4B1C" w:rsidRDefault="00C04C0B">
            <w:r>
              <w:rPr>
                <w:rFonts w:ascii="Arial" w:hAnsi="Arial" w:cs="Arial"/>
                <w:color w:val="000000"/>
                <w:position w:val="-2"/>
                <w:sz w:val="18"/>
                <w:szCs w:val="18"/>
              </w:rPr>
              <w:t> </w:t>
            </w:r>
          </w:p>
        </w:tc>
      </w:tr>
      <w:tr w:rsidR="004C4B1C" w14:paraId="42BB7F5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E9E79BA" w14:textId="77777777" w:rsidR="004C4B1C" w:rsidRDefault="00C04C0B">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B09E72" w14:textId="77777777" w:rsidR="004C4B1C" w:rsidRDefault="00C04C0B">
            <w:r>
              <w:rPr>
                <w:rFonts w:ascii="Arial" w:hAnsi="Arial" w:cs="Arial"/>
                <w:color w:val="000000"/>
                <w:position w:val="-2"/>
                <w:sz w:val="18"/>
                <w:szCs w:val="18"/>
              </w:rPr>
              <w:t> </w:t>
            </w:r>
          </w:p>
        </w:tc>
      </w:tr>
      <w:tr w:rsidR="004C4B1C" w14:paraId="7AD229B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E11E7AE" w14:textId="77777777" w:rsidR="004C4B1C" w:rsidRDefault="00C04C0B">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F1D054" w14:textId="77777777" w:rsidR="004C4B1C" w:rsidRDefault="00C04C0B">
            <w:r>
              <w:rPr>
                <w:rFonts w:ascii="Arial" w:hAnsi="Arial" w:cs="Arial"/>
                <w:color w:val="000000"/>
                <w:position w:val="-2"/>
                <w:sz w:val="18"/>
                <w:szCs w:val="18"/>
              </w:rPr>
              <w:t> </w:t>
            </w:r>
          </w:p>
        </w:tc>
      </w:tr>
      <w:tr w:rsidR="004C4B1C" w14:paraId="66658F2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B972D6A" w14:textId="77777777" w:rsidR="004C4B1C" w:rsidRDefault="00C04C0B">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B636EB" w14:textId="77777777" w:rsidR="004C4B1C" w:rsidRDefault="00C04C0B">
            <w:r>
              <w:rPr>
                <w:rFonts w:ascii="Arial" w:hAnsi="Arial" w:cs="Arial"/>
                <w:color w:val="000000"/>
                <w:position w:val="-2"/>
                <w:sz w:val="18"/>
                <w:szCs w:val="18"/>
              </w:rPr>
              <w:t> </w:t>
            </w:r>
          </w:p>
        </w:tc>
      </w:tr>
      <w:tr w:rsidR="004C4B1C" w14:paraId="34F7C0D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13133A4" w14:textId="77777777" w:rsidR="004C4B1C" w:rsidRDefault="00C04C0B">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96F312" w14:textId="77777777" w:rsidR="004C4B1C" w:rsidRDefault="00C04C0B">
            <w:r>
              <w:rPr>
                <w:rFonts w:ascii="Arial" w:hAnsi="Arial" w:cs="Arial"/>
                <w:color w:val="000000"/>
                <w:position w:val="-2"/>
                <w:sz w:val="18"/>
                <w:szCs w:val="18"/>
              </w:rPr>
              <w:t> </w:t>
            </w:r>
          </w:p>
        </w:tc>
      </w:tr>
      <w:tr w:rsidR="004C4B1C" w14:paraId="1279C26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FAF01DB" w14:textId="77777777" w:rsidR="004C4B1C" w:rsidRDefault="00C04C0B">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E6F60B" w14:textId="77777777" w:rsidR="004C4B1C" w:rsidRDefault="00C04C0B">
            <w:r>
              <w:rPr>
                <w:rFonts w:ascii="Arial" w:hAnsi="Arial" w:cs="Arial"/>
                <w:color w:val="000000"/>
                <w:position w:val="-2"/>
                <w:sz w:val="18"/>
                <w:szCs w:val="18"/>
              </w:rPr>
              <w:t> </w:t>
            </w:r>
          </w:p>
        </w:tc>
      </w:tr>
      <w:tr w:rsidR="004C4B1C" w14:paraId="1025169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4241BBF" w14:textId="77777777" w:rsidR="004C4B1C" w:rsidRDefault="00C04C0B">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4953EA" w14:textId="77777777" w:rsidR="004C4B1C" w:rsidRDefault="00C04C0B">
            <w:r>
              <w:rPr>
                <w:rFonts w:ascii="Arial" w:hAnsi="Arial" w:cs="Arial"/>
                <w:color w:val="000000"/>
                <w:position w:val="-2"/>
                <w:sz w:val="18"/>
                <w:szCs w:val="18"/>
              </w:rPr>
              <w:t> </w:t>
            </w:r>
          </w:p>
        </w:tc>
      </w:tr>
      <w:tr w:rsidR="004C4B1C" w14:paraId="4E7AD99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9DF9B5A" w14:textId="77777777" w:rsidR="004C4B1C" w:rsidRDefault="00C04C0B">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57D45E" w14:textId="77777777" w:rsidR="004C4B1C" w:rsidRDefault="00C04C0B">
            <w:r>
              <w:rPr>
                <w:rFonts w:ascii="Arial" w:hAnsi="Arial" w:cs="Arial"/>
                <w:color w:val="000000"/>
                <w:position w:val="-2"/>
                <w:sz w:val="18"/>
                <w:szCs w:val="18"/>
              </w:rPr>
              <w:t> </w:t>
            </w:r>
          </w:p>
        </w:tc>
      </w:tr>
      <w:tr w:rsidR="004C4B1C" w14:paraId="59CA602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9FB301A" w14:textId="77777777" w:rsidR="004C4B1C" w:rsidRDefault="00C04C0B">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714E02" w14:textId="77777777" w:rsidR="004C4B1C" w:rsidRDefault="00C04C0B">
            <w:r>
              <w:rPr>
                <w:rFonts w:ascii="Arial" w:hAnsi="Arial" w:cs="Arial"/>
                <w:color w:val="000000"/>
                <w:position w:val="-2"/>
                <w:sz w:val="18"/>
                <w:szCs w:val="18"/>
              </w:rPr>
              <w:t> </w:t>
            </w:r>
          </w:p>
        </w:tc>
      </w:tr>
      <w:tr w:rsidR="004C4B1C" w14:paraId="5DFB3595"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3D8295D" w14:textId="77777777" w:rsidR="004C4B1C" w:rsidRDefault="00C04C0B">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B7A329" w14:textId="77777777" w:rsidR="004C4B1C" w:rsidRDefault="00C04C0B">
            <w:r>
              <w:rPr>
                <w:rFonts w:ascii="Arial" w:hAnsi="Arial" w:cs="Arial"/>
                <w:color w:val="000000"/>
                <w:position w:val="-2"/>
                <w:sz w:val="18"/>
                <w:szCs w:val="18"/>
              </w:rPr>
              <w:t> </w:t>
            </w:r>
          </w:p>
        </w:tc>
      </w:tr>
      <w:tr w:rsidR="004C4B1C" w14:paraId="016B87D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9437F3B" w14:textId="77777777" w:rsidR="004C4B1C" w:rsidRDefault="00C04C0B">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74B5B3" w14:textId="77777777" w:rsidR="004C4B1C" w:rsidRDefault="00C04C0B">
            <w:r>
              <w:rPr>
                <w:rFonts w:ascii="Arial" w:hAnsi="Arial" w:cs="Arial"/>
                <w:color w:val="000000"/>
                <w:position w:val="-2"/>
                <w:sz w:val="18"/>
                <w:szCs w:val="18"/>
              </w:rPr>
              <w:t> </w:t>
            </w:r>
          </w:p>
        </w:tc>
      </w:tr>
      <w:tr w:rsidR="004C4B1C" w14:paraId="16136695"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5482299" w14:textId="77777777" w:rsidR="004C4B1C" w:rsidRDefault="00C04C0B">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63FDFC" w14:textId="77777777" w:rsidR="004C4B1C" w:rsidRDefault="00C04C0B">
            <w:r>
              <w:rPr>
                <w:rFonts w:ascii="Arial" w:hAnsi="Arial" w:cs="Arial"/>
                <w:color w:val="000000"/>
                <w:position w:val="-2"/>
                <w:sz w:val="18"/>
                <w:szCs w:val="18"/>
              </w:rPr>
              <w:t> </w:t>
            </w:r>
          </w:p>
        </w:tc>
      </w:tr>
      <w:tr w:rsidR="004C4B1C" w14:paraId="351A357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1531C8A" w14:textId="77777777" w:rsidR="004C4B1C" w:rsidRDefault="00C04C0B">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w:t>
            </w:r>
            <w:r>
              <w:rPr>
                <w:rFonts w:ascii="Arial" w:hAnsi="Arial" w:cs="Arial"/>
                <w:i/>
                <w:iCs/>
                <w:color w:val="000000"/>
                <w:position w:val="-2"/>
                <w:sz w:val="18"/>
                <w:szCs w:val="18"/>
                <w:shd w:val="clear" w:color="auto" w:fill="CCCCCC"/>
              </w:rPr>
              <w:t>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7A9104" w14:textId="77777777" w:rsidR="004C4B1C" w:rsidRDefault="00C04C0B">
            <w:r>
              <w:rPr>
                <w:rFonts w:ascii="Arial" w:hAnsi="Arial" w:cs="Arial"/>
                <w:color w:val="000000"/>
                <w:position w:val="-2"/>
                <w:sz w:val="18"/>
                <w:szCs w:val="18"/>
              </w:rPr>
              <w:t> </w:t>
            </w:r>
          </w:p>
        </w:tc>
      </w:tr>
    </w:tbl>
    <w:p w14:paraId="4981C5F6" w14:textId="77777777" w:rsidR="004C4B1C" w:rsidRDefault="004C4B1C"/>
    <w:tbl>
      <w:tblPr>
        <w:tblStyle w:val="NormalTablePHPDOCX"/>
        <w:tblW w:w="8745" w:type="dxa"/>
        <w:tblInd w:w="108" w:type="dxa"/>
        <w:tblLook w:val="04A0" w:firstRow="1" w:lastRow="0" w:firstColumn="1" w:lastColumn="0" w:noHBand="0" w:noVBand="1"/>
      </w:tblPr>
      <w:tblGrid>
        <w:gridCol w:w="4080"/>
        <w:gridCol w:w="4665"/>
      </w:tblGrid>
      <w:tr w:rsidR="004C4B1C" w14:paraId="5BF0DE74" w14:textId="77777777">
        <w:tc>
          <w:tcPr>
            <w:tcW w:w="4080" w:type="dxa"/>
            <w:gridSpan w:val="2"/>
            <w:tcMar>
              <w:top w:w="75" w:type="dxa"/>
              <w:bottom w:w="75" w:type="dxa"/>
            </w:tcMar>
            <w:vAlign w:val="center"/>
          </w:tcPr>
          <w:p w14:paraId="12943CE5" w14:textId="77777777" w:rsidR="004C4B1C" w:rsidRDefault="00C04C0B">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4C4B1C" w14:paraId="24B18C40" w14:textId="77777777">
        <w:tc>
          <w:tcPr>
            <w:tcW w:w="4080" w:type="dxa"/>
            <w:tcMar>
              <w:top w:w="75" w:type="dxa"/>
              <w:bottom w:w="75" w:type="dxa"/>
            </w:tcMar>
            <w:vAlign w:val="center"/>
          </w:tcPr>
          <w:p w14:paraId="4292E9FF" w14:textId="77777777" w:rsidR="004C4B1C" w:rsidRDefault="00C04C0B">
            <w:r>
              <w:rPr>
                <w:rFonts w:ascii="Arial" w:hAnsi="Arial" w:cs="Arial"/>
                <w:color w:val="000000"/>
                <w:position w:val="-2"/>
                <w:sz w:val="18"/>
                <w:szCs w:val="18"/>
              </w:rPr>
              <w:t>Kraj in datum:</w:t>
            </w:r>
          </w:p>
        </w:tc>
        <w:tc>
          <w:tcPr>
            <w:tcW w:w="0" w:type="auto"/>
            <w:tcMar>
              <w:top w:w="75" w:type="dxa"/>
              <w:bottom w:w="75" w:type="dxa"/>
            </w:tcMar>
            <w:vAlign w:val="center"/>
          </w:tcPr>
          <w:p w14:paraId="1927BE05" w14:textId="77777777" w:rsidR="004C4B1C" w:rsidRDefault="00C04C0B">
            <w:pPr>
              <w:jc w:val="center"/>
            </w:pPr>
            <w:r>
              <w:rPr>
                <w:rFonts w:ascii="Arial" w:hAnsi="Arial" w:cs="Arial"/>
                <w:color w:val="000000"/>
                <w:position w:val="-2"/>
                <w:sz w:val="18"/>
                <w:szCs w:val="18"/>
              </w:rPr>
              <w:t>Ime in priimek: _____________________</w:t>
            </w:r>
          </w:p>
        </w:tc>
      </w:tr>
      <w:tr w:rsidR="004C4B1C" w14:paraId="60DA5A48" w14:textId="77777777">
        <w:tc>
          <w:tcPr>
            <w:tcW w:w="4080" w:type="dxa"/>
            <w:tcMar>
              <w:top w:w="75" w:type="dxa"/>
              <w:bottom w:w="75" w:type="dxa"/>
            </w:tcMar>
            <w:vAlign w:val="center"/>
          </w:tcPr>
          <w:p w14:paraId="4A5E4333" w14:textId="77777777" w:rsidR="004C4B1C" w:rsidRDefault="00C04C0B">
            <w:r>
              <w:rPr>
                <w:rFonts w:ascii="Arial" w:hAnsi="Arial" w:cs="Arial"/>
                <w:color w:val="000000"/>
                <w:position w:val="-2"/>
                <w:sz w:val="18"/>
                <w:szCs w:val="18"/>
              </w:rPr>
              <w:t> </w:t>
            </w:r>
          </w:p>
        </w:tc>
        <w:tc>
          <w:tcPr>
            <w:tcW w:w="0" w:type="auto"/>
            <w:tcMar>
              <w:top w:w="75" w:type="dxa"/>
              <w:bottom w:w="75" w:type="dxa"/>
            </w:tcMar>
            <w:vAlign w:val="center"/>
          </w:tcPr>
          <w:p w14:paraId="1D44CE1A" w14:textId="77777777" w:rsidR="004C4B1C" w:rsidRDefault="004C4B1C"/>
          <w:p w14:paraId="73A3755D" w14:textId="77777777" w:rsidR="004C4B1C" w:rsidRDefault="00C04C0B">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33C672C5" w14:textId="77777777" w:rsidR="004C4B1C" w:rsidRDefault="004C4B1C">
      <w:pPr>
        <w:sectPr w:rsidR="004C4B1C" w:rsidSect="006E7A2B">
          <w:footerReference w:type="default" r:id="rId8"/>
          <w:pgSz w:w="11906" w:h="16838"/>
          <w:pgMar w:top="1418" w:right="1418" w:bottom="1418" w:left="1418" w:header="567" w:footer="596" w:gutter="0"/>
          <w:cols w:space="708"/>
          <w:docGrid w:linePitch="360"/>
        </w:sectPr>
      </w:pPr>
    </w:p>
    <w:p w14:paraId="5F2DB7A5" w14:textId="77777777" w:rsidR="00252358" w:rsidRPr="00590863" w:rsidRDefault="00252358" w:rsidP="00252358">
      <w:pPr>
        <w:spacing w:after="0"/>
        <w:jc w:val="right"/>
        <w:rPr>
          <w:rFonts w:ascii="Arial" w:hAnsi="Arial" w:cs="Arial"/>
          <w:sz w:val="18"/>
          <w:szCs w:val="18"/>
        </w:rPr>
      </w:pPr>
      <w:r w:rsidRPr="00590863">
        <w:rPr>
          <w:rFonts w:ascii="Arial" w:hAnsi="Arial" w:cs="Arial"/>
          <w:sz w:val="18"/>
          <w:szCs w:val="18"/>
        </w:rPr>
        <w:lastRenderedPageBreak/>
        <w:t>Obrazec št: 2</w:t>
      </w:r>
    </w:p>
    <w:p w14:paraId="77EB2B1A" w14:textId="77777777" w:rsidR="00252358" w:rsidRPr="00252358" w:rsidRDefault="00252358" w:rsidP="00252358"/>
    <w:p w14:paraId="13E16F72" w14:textId="77777777"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4A7D2A93" w14:textId="77777777" w:rsidR="00EB2A75" w:rsidRDefault="00EB2A75" w:rsidP="00EB2A75">
      <w:pPr>
        <w:spacing w:after="120"/>
        <w:rPr>
          <w:rFonts w:ascii="Arial" w:hAnsi="Arial" w:cs="Arial"/>
        </w:rPr>
      </w:pPr>
    </w:p>
    <w:p w14:paraId="3ED73227" w14:textId="77777777" w:rsidR="004C4B1C" w:rsidRDefault="00C04C0B">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ČIŠČENJE POSLOVNIH PROSTOROV NA GOZDARSKEM INŠTITUTU SLOVENIJE</w:t>
      </w:r>
      <w:r>
        <w:rPr>
          <w:rFonts w:ascii="Arial" w:hAnsi="Arial" w:cs="Arial"/>
          <w:color w:val="000000"/>
          <w:sz w:val="18"/>
          <w:szCs w:val="18"/>
        </w:rPr>
        <w:t xml:space="preserve"> «,</w:t>
      </w:r>
    </w:p>
    <w:p w14:paraId="60ABD975" w14:textId="77777777" w:rsidR="004C4B1C" w:rsidRDefault="00C04C0B">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3BC24ECC" w14:textId="77777777" w:rsidR="004C4B1C" w:rsidRDefault="00C04C0B">
      <w:pPr>
        <w:spacing w:before="225" w:after="225" w:line="240" w:lineRule="auto"/>
        <w:jc w:val="both"/>
      </w:pPr>
      <w:r>
        <w:rPr>
          <w:rFonts w:ascii="Arial" w:hAnsi="Arial" w:cs="Arial"/>
          <w:i/>
          <w:iCs/>
          <w:color w:val="000000"/>
          <w:sz w:val="18"/>
          <w:szCs w:val="18"/>
        </w:rPr>
        <w:t>(naziv ponudnika, partnerja v skupni ponudbi)</w:t>
      </w:r>
    </w:p>
    <w:p w14:paraId="2855B42A" w14:textId="77777777" w:rsidR="004C4B1C" w:rsidRDefault="00C04C0B">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4C4B1C" w14:paraId="07A1C57E" w14:textId="77777777">
        <w:tc>
          <w:tcPr>
            <w:tcW w:w="0" w:type="auto"/>
            <w:tcMar>
              <w:top w:w="0" w:type="auto"/>
              <w:bottom w:w="0" w:type="auto"/>
            </w:tcMar>
          </w:tcPr>
          <w:p w14:paraId="7AED70BE"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020B1FCA"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w:t>
            </w:r>
            <w:r>
              <w:rPr>
                <w:rFonts w:ascii="Arial" w:hAnsi="Arial" w:cs="Arial"/>
                <w:color w:val="000000"/>
                <w:sz w:val="18"/>
                <w:szCs w:val="18"/>
              </w:rPr>
              <w:t>vitve postopka, zavrnitve vseh ponudb ali odstopa od izvedbe javnega naročila ne bomo zahtevali povrnitve nobenih stroškov, ki smo jih imeli s pripravo ponudbene dokumentacije;</w:t>
            </w:r>
          </w:p>
          <w:p w14:paraId="7FCF381C"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w:t>
            </w:r>
            <w:r>
              <w:rPr>
                <w:rFonts w:ascii="Arial" w:hAnsi="Arial" w:cs="Arial"/>
                <w:color w:val="000000"/>
                <w:sz w:val="18"/>
                <w:szCs w:val="18"/>
              </w:rPr>
              <w:t>oblastilo, da jih preveri pri pristojnih organih, za kar bomo na naročnikovo zahtevo predložili ustrezna pooblastila, če jih bo ta zahteval;</w:t>
            </w:r>
          </w:p>
          <w:p w14:paraId="4BA87F10"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w:t>
            </w:r>
            <w:r>
              <w:rPr>
                <w:rFonts w:ascii="Arial" w:hAnsi="Arial" w:cs="Arial"/>
                <w:color w:val="000000"/>
                <w:sz w:val="18"/>
                <w:szCs w:val="18"/>
              </w:rPr>
              <w:t>ojo ponudbo, ter soglašamo, da bodo ti pogoji v celoti sestavni del pogodbe;</w:t>
            </w:r>
          </w:p>
          <w:p w14:paraId="1A1F6128"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 xml:space="preserve">smo pri pripravi ponudbe in bomo pri izvajanju pogodbe spoštovali obveznosti, ki izhajajo iz predpisov o varstvu pri delu, zaposlovanju in delovnih pogojih, veljavnih v Republiki </w:t>
            </w:r>
            <w:r>
              <w:rPr>
                <w:rFonts w:ascii="Arial" w:hAnsi="Arial" w:cs="Arial"/>
                <w:color w:val="000000"/>
                <w:sz w:val="18"/>
                <w:szCs w:val="18"/>
              </w:rPr>
              <w:t>Sloveniji;</w:t>
            </w:r>
          </w:p>
          <w:p w14:paraId="40DEF4ED"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4467072F"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bomo vsa zahtevana de</w:t>
            </w:r>
            <w:r>
              <w:rPr>
                <w:rFonts w:ascii="Arial" w:hAnsi="Arial" w:cs="Arial"/>
                <w:color w:val="000000"/>
                <w:sz w:val="18"/>
                <w:szCs w:val="18"/>
              </w:rPr>
              <w:t>la izvajali strokovno in kvalitetno po pravilih stroke v skladu z veljavnimi predpisi (zakoni, pravilniki, standardi, tehničnimi soglasji), tehničnimi navodili, priporočili in normativi ter okoljevarstvenimi predpisi;</w:t>
            </w:r>
          </w:p>
          <w:p w14:paraId="3F8B5CCF"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bomo javno naročilo izvajali s strokov</w:t>
            </w:r>
            <w:r>
              <w:rPr>
                <w:rFonts w:ascii="Arial" w:hAnsi="Arial" w:cs="Arial"/>
                <w:color w:val="000000"/>
                <w:sz w:val="18"/>
                <w:szCs w:val="18"/>
              </w:rPr>
              <w:t>no usposobljenimi delavci oziroma kadrom;</w:t>
            </w:r>
          </w:p>
          <w:p w14:paraId="607436A8"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6561B37B"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702F5776"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633B4BA4"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bod</w:t>
            </w:r>
            <w:r>
              <w:rPr>
                <w:rFonts w:ascii="Arial" w:hAnsi="Arial" w:cs="Arial"/>
                <w:color w:val="000000"/>
                <w:sz w:val="18"/>
                <w:szCs w:val="18"/>
              </w:rPr>
              <w:t xml:space="preserve">o vsi novi podizvajalci, ki bodo zamenjali priglašene podizvajalce, na katere kapacitete se je ponudnik skliceval pri oddaji ponudbe, zagotavljali najmanj kapacitete v enakem obsegu oziroma najmanj v obsegu, ki bi zadoščal za priznanje usposobljenosti, če </w:t>
            </w:r>
            <w:r>
              <w:rPr>
                <w:rFonts w:ascii="Arial" w:hAnsi="Arial" w:cs="Arial"/>
                <w:color w:val="000000"/>
                <w:sz w:val="18"/>
                <w:szCs w:val="18"/>
              </w:rPr>
              <w:t>bi bili te podizvajalci navedeni v sami ponudbi namesto podizvajalcev, ki jih zamenjujejo;</w:t>
            </w:r>
          </w:p>
          <w:p w14:paraId="74D1C37E"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2E45AEB6"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se v celoti strinjamo in sprejemamo</w:t>
            </w:r>
            <w:r>
              <w:rPr>
                <w:rFonts w:ascii="Arial" w:hAnsi="Arial" w:cs="Arial"/>
                <w:color w:val="000000"/>
                <w:sz w:val="18"/>
                <w:szCs w:val="18"/>
              </w:rPr>
              <w:t xml:space="preserve"> pogoje naročnika, navedene v tej razpisni dokumentaciji, da po njih dajemo svojo ponudbo za izvedbo razpisnih del ter da pod navedenimi pogoji pristopamo k izvedbi predmeta javnega naročila;</w:t>
            </w:r>
          </w:p>
          <w:p w14:paraId="424C525C"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05006FE3"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smo ob izdelavi</w:t>
            </w:r>
            <w:r>
              <w:rPr>
                <w:rFonts w:ascii="Arial" w:hAnsi="Arial" w:cs="Arial"/>
                <w:color w:val="000000"/>
                <w:sz w:val="18"/>
                <w:szCs w:val="18"/>
              </w:rPr>
              <w:t xml:space="preserve"> ponudbe pregledali vso razpoložljivo razpisno dokumentacijo;</w:t>
            </w:r>
          </w:p>
          <w:p w14:paraId="7CD1107B"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7B7247A6"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6A33AD01"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bomo vse prevzete obvezn</w:t>
            </w:r>
            <w:r>
              <w:rPr>
                <w:rFonts w:ascii="Arial" w:hAnsi="Arial" w:cs="Arial"/>
                <w:color w:val="000000"/>
                <w:sz w:val="18"/>
                <w:szCs w:val="18"/>
              </w:rPr>
              <w:t>osti izpolnili v predpisani količini, kvaliteti in rokih, kot to izhaja iz razpisne dokumentacije za oddajo tega javnega naročila;</w:t>
            </w:r>
          </w:p>
          <w:p w14:paraId="5B80E963"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7B8655A0"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za nas ne obstaja absolutna prepoved poslov</w:t>
            </w:r>
            <w:r>
              <w:rPr>
                <w:rFonts w:ascii="Arial" w:hAnsi="Arial" w:cs="Arial"/>
                <w:color w:val="000000"/>
                <w:sz w:val="18"/>
                <w:szCs w:val="18"/>
              </w:rPr>
              <w:t>anja z naročnikom, kot izhaja iz 35. člena ZIntPK;</w:t>
            </w:r>
          </w:p>
          <w:p w14:paraId="6B8FD315" w14:textId="77777777" w:rsidR="004C4B1C" w:rsidRDefault="00C04C0B">
            <w:pPr>
              <w:numPr>
                <w:ilvl w:val="0"/>
                <w:numId w:val="17"/>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642225CC" w14:textId="77777777" w:rsidR="004C4B1C" w:rsidRDefault="00C04C0B">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4C4B1C" w14:paraId="3872CE7D" w14:textId="77777777">
        <w:tc>
          <w:tcPr>
            <w:tcW w:w="0" w:type="auto"/>
            <w:tcMar>
              <w:top w:w="0" w:type="auto"/>
              <w:bottom w:w="0" w:type="auto"/>
            </w:tcMar>
          </w:tcPr>
          <w:p w14:paraId="0D10F7B4" w14:textId="77777777" w:rsidR="004C4B1C" w:rsidRDefault="00C04C0B">
            <w:pPr>
              <w:numPr>
                <w:ilvl w:val="0"/>
                <w:numId w:val="18"/>
              </w:numPr>
              <w:jc w:val="both"/>
              <w:rPr>
                <w:rFonts w:ascii="Arial" w:hAnsi="Arial" w:cs="Arial"/>
                <w:color w:val="000000"/>
                <w:sz w:val="18"/>
                <w:szCs w:val="18"/>
              </w:rPr>
            </w:pPr>
            <w:r>
              <w:rPr>
                <w:rFonts w:ascii="Arial" w:hAnsi="Arial" w:cs="Arial"/>
                <w:color w:val="000000"/>
                <w:sz w:val="18"/>
                <w:szCs w:val="18"/>
              </w:rPr>
              <w:t>imamo dovoljenje za opravlja</w:t>
            </w:r>
            <w:r>
              <w:rPr>
                <w:rFonts w:ascii="Arial" w:hAnsi="Arial" w:cs="Arial"/>
                <w:color w:val="000000"/>
                <w:sz w:val="18"/>
                <w:szCs w:val="18"/>
              </w:rPr>
              <w:t>nje dejavnosti, ki je predmet javnega naročila,</w:t>
            </w:r>
          </w:p>
          <w:p w14:paraId="5EFB59C7" w14:textId="77777777" w:rsidR="004C4B1C" w:rsidRDefault="00C04C0B">
            <w:pPr>
              <w:numPr>
                <w:ilvl w:val="0"/>
                <w:numId w:val="18"/>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6BB019A2" w14:textId="77777777" w:rsidR="004C4B1C" w:rsidRDefault="00C04C0B">
            <w:pPr>
              <w:numPr>
                <w:ilvl w:val="0"/>
                <w:numId w:val="18"/>
              </w:numPr>
              <w:jc w:val="both"/>
              <w:rPr>
                <w:rFonts w:ascii="Arial" w:hAnsi="Arial" w:cs="Arial"/>
                <w:color w:val="000000"/>
                <w:sz w:val="18"/>
                <w:szCs w:val="18"/>
              </w:rPr>
            </w:pPr>
            <w:r>
              <w:rPr>
                <w:rFonts w:ascii="Arial" w:hAnsi="Arial" w:cs="Arial"/>
                <w:color w:val="000000"/>
                <w:sz w:val="18"/>
                <w:szCs w:val="18"/>
              </w:rPr>
              <w:lastRenderedPageBreak/>
              <w:t>gospodarski subjekt ali oseba, ki je članica upravnega, vodstvenega ali nadzornega organa tega gospodarskega subjekta ali ki ima poobla</w:t>
            </w:r>
            <w:r>
              <w:rPr>
                <w:rFonts w:ascii="Arial" w:hAnsi="Arial" w:cs="Arial"/>
                <w:color w:val="000000"/>
                <w:sz w:val="18"/>
                <w:szCs w:val="18"/>
              </w:rPr>
              <w:t>stila za njegovo zastopanje ali odločanje ali nadzor v njem, ni bil pravnomočno obsojen zaradi storitve kaznivega dejanja naštetega v prvem odstavku 75. člena ZJN-3,</w:t>
            </w:r>
          </w:p>
          <w:p w14:paraId="5DD43CBB" w14:textId="77777777" w:rsidR="004C4B1C" w:rsidRDefault="00C04C0B">
            <w:pPr>
              <w:numPr>
                <w:ilvl w:val="0"/>
                <w:numId w:val="18"/>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w:t>
            </w:r>
            <w:r>
              <w:rPr>
                <w:rFonts w:ascii="Arial" w:hAnsi="Arial" w:cs="Arial"/>
                <w:color w:val="000000"/>
                <w:sz w:val="18"/>
                <w:szCs w:val="18"/>
              </w:rPr>
              <w:t>tov z negativnimi referencami,</w:t>
            </w:r>
          </w:p>
          <w:p w14:paraId="322ACCE4" w14:textId="77777777" w:rsidR="004C4B1C" w:rsidRDefault="00C04C0B">
            <w:pPr>
              <w:numPr>
                <w:ilvl w:val="0"/>
                <w:numId w:val="18"/>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w:t>
            </w:r>
            <w:r>
              <w:rPr>
                <w:rFonts w:ascii="Arial" w:hAnsi="Arial" w:cs="Arial"/>
                <w:color w:val="000000"/>
                <w:sz w:val="18"/>
                <w:szCs w:val="18"/>
              </w:rPr>
              <w:t>dstva ali poslovanje upravlja upravitelj ali sodišče, ali če so njegove poslovne dejavnosti začasno ustavljene, ali če se je v skladu s predpisi druge države nad njim začel postopek ali pa je nastal položaj z enakimi pravnimi posledicami,</w:t>
            </w:r>
          </w:p>
          <w:p w14:paraId="2F032371" w14:textId="77777777" w:rsidR="004C4B1C" w:rsidRDefault="00C04C0B">
            <w:pPr>
              <w:numPr>
                <w:ilvl w:val="0"/>
                <w:numId w:val="18"/>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w:t>
            </w:r>
            <w:r>
              <w:rPr>
                <w:rFonts w:ascii="Arial" w:hAnsi="Arial" w:cs="Arial"/>
                <w:color w:val="000000"/>
                <w:sz w:val="18"/>
                <w:szCs w:val="18"/>
              </w:rPr>
              <w:t>edpisi države, v vrednosti 50 EUR ali več,</w:t>
            </w:r>
          </w:p>
          <w:p w14:paraId="26736D02" w14:textId="77777777" w:rsidR="004C4B1C" w:rsidRDefault="00C04C0B">
            <w:pPr>
              <w:numPr>
                <w:ilvl w:val="0"/>
                <w:numId w:val="18"/>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3529C017" w14:textId="77777777" w:rsidR="004C4B1C" w:rsidRDefault="00C04C0B">
            <w:pPr>
              <w:numPr>
                <w:ilvl w:val="0"/>
                <w:numId w:val="18"/>
              </w:numPr>
              <w:jc w:val="both"/>
              <w:rPr>
                <w:rFonts w:ascii="Arial" w:hAnsi="Arial" w:cs="Arial"/>
                <w:color w:val="000000"/>
                <w:sz w:val="18"/>
                <w:szCs w:val="18"/>
              </w:rPr>
            </w:pPr>
            <w:r>
              <w:rPr>
                <w:rFonts w:ascii="Arial" w:hAnsi="Arial" w:cs="Arial"/>
                <w:color w:val="000000"/>
                <w:sz w:val="18"/>
                <w:szCs w:val="18"/>
              </w:rPr>
              <w:t>nam v zadnjih treh letih pred p</w:t>
            </w:r>
            <w:r>
              <w:rPr>
                <w:rFonts w:ascii="Arial" w:hAnsi="Arial" w:cs="Arial"/>
                <w:color w:val="000000"/>
                <w:sz w:val="18"/>
                <w:szCs w:val="18"/>
              </w:rPr>
              <w:t>otekom roka za oddajo ponudb ni bila s pravnomočno odločbo ali več pravnomočnimi odločbami pristojnega organa Republike Slovenije ali druge države članice ali tretje države dvakrat izrečena globa zaradi prekrška v zvezi s plačili za delo, delovnim časom, p</w:t>
            </w:r>
            <w:r>
              <w:rPr>
                <w:rFonts w:ascii="Arial" w:hAnsi="Arial" w:cs="Arial"/>
                <w:color w:val="000000"/>
                <w:sz w:val="18"/>
                <w:szCs w:val="18"/>
              </w:rPr>
              <w:t>očitki, opravljanjem dela na podlagi pogodb civilnega prava kljub obstoju elementov delovnega razmerja ali v zvezi z zaposlovanjem na črno;</w:t>
            </w:r>
          </w:p>
          <w:p w14:paraId="1DBB0E72" w14:textId="77777777" w:rsidR="004C4B1C" w:rsidRDefault="00C04C0B">
            <w:pPr>
              <w:numPr>
                <w:ilvl w:val="0"/>
                <w:numId w:val="18"/>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w:t>
            </w:r>
            <w:r>
              <w:rPr>
                <w:rFonts w:ascii="Arial" w:hAnsi="Arial" w:cs="Arial"/>
                <w:color w:val="000000"/>
                <w:sz w:val="18"/>
                <w:szCs w:val="18"/>
              </w:rPr>
              <w:t>krivljati konkurenco,</w:t>
            </w:r>
          </w:p>
          <w:p w14:paraId="2C25E7F5" w14:textId="77777777" w:rsidR="004C4B1C" w:rsidRDefault="00C04C0B">
            <w:pPr>
              <w:numPr>
                <w:ilvl w:val="0"/>
                <w:numId w:val="18"/>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454072DA" w14:textId="77777777" w:rsidR="004C4B1C" w:rsidRDefault="00C04C0B">
            <w:pPr>
              <w:numPr>
                <w:ilvl w:val="0"/>
                <w:numId w:val="18"/>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r>
              <w:rPr>
                <w:rFonts w:ascii="Arial" w:hAnsi="Arial" w:cs="Arial"/>
                <w:color w:val="000000"/>
                <w:sz w:val="18"/>
                <w:szCs w:val="18"/>
              </w:rPr>
              <w:t>,</w:t>
            </w:r>
          </w:p>
          <w:p w14:paraId="5482EEA9" w14:textId="77777777" w:rsidR="004C4B1C" w:rsidRDefault="00C04C0B">
            <w:pPr>
              <w:numPr>
                <w:ilvl w:val="0"/>
                <w:numId w:val="18"/>
              </w:numPr>
              <w:jc w:val="both"/>
              <w:rPr>
                <w:rFonts w:ascii="Arial" w:hAnsi="Arial" w:cs="Arial"/>
                <w:color w:val="000000"/>
                <w:sz w:val="18"/>
                <w:szCs w:val="18"/>
              </w:rPr>
            </w:pPr>
            <w:r>
              <w:rPr>
                <w:rFonts w:ascii="Arial" w:hAnsi="Arial" w:cs="Arial"/>
                <w:color w:val="000000"/>
                <w:sz w:val="18"/>
                <w:szCs w:val="18"/>
              </w:rPr>
              <w:t>poslovni subjekt ni povezan s funkcionarjem in po njenem vedenju ni povezan z družinskim članom funkcionarja naročnika na način, določen v prvem odstavku 35. člena ZIntPK,</w:t>
            </w:r>
          </w:p>
          <w:p w14:paraId="3E0A9E97" w14:textId="77777777" w:rsidR="004C4B1C" w:rsidRDefault="00C04C0B">
            <w:pPr>
              <w:numPr>
                <w:ilvl w:val="0"/>
                <w:numId w:val="18"/>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w:t>
            </w:r>
            <w:r>
              <w:rPr>
                <w:rFonts w:ascii="Arial" w:hAnsi="Arial" w:cs="Arial"/>
                <w:color w:val="000000"/>
                <w:sz w:val="18"/>
                <w:szCs w:val="18"/>
              </w:rPr>
              <w:t>tacija.</w:t>
            </w:r>
          </w:p>
        </w:tc>
      </w:tr>
    </w:tbl>
    <w:p w14:paraId="27685DC4" w14:textId="77777777" w:rsidR="004C4B1C" w:rsidRDefault="00C04C0B">
      <w:pPr>
        <w:spacing w:before="225" w:after="225" w:line="240" w:lineRule="auto"/>
        <w:jc w:val="both"/>
      </w:pPr>
      <w:r>
        <w:rPr>
          <w:rFonts w:ascii="Arial" w:hAnsi="Arial" w:cs="Arial"/>
          <w:color w:val="000000"/>
          <w:sz w:val="18"/>
          <w:szCs w:val="18"/>
          <w:u w:val="single"/>
        </w:rPr>
        <w:lastRenderedPageBreak/>
        <w:t>S podpisom te izjave izjavljamo, da izpolnjujemo vse pogoje iz razpisne dokumentacije, za katere je navedeno, da se izpolnjevanje izkazuje s podpisom te izjave!</w:t>
      </w:r>
    </w:p>
    <w:p w14:paraId="69E1DF33" w14:textId="77777777" w:rsidR="004C4B1C" w:rsidRDefault="00C04C0B">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GOZDARSKI INŠTITUT SLOVENIJE, Večna pot 2</w:t>
      </w:r>
      <w:r>
        <w:rPr>
          <w:rFonts w:ascii="Arial" w:hAnsi="Arial" w:cs="Arial"/>
          <w:b/>
          <w:bCs/>
          <w:color w:val="000000"/>
          <w:sz w:val="18"/>
          <w:szCs w:val="18"/>
        </w:rPr>
        <w:t>, 1000 Ljubljana</w:t>
      </w:r>
      <w:r>
        <w:rPr>
          <w:rFonts w:ascii="Arial" w:hAnsi="Arial" w:cs="Arial"/>
          <w:color w:val="000000"/>
          <w:sz w:val="18"/>
          <w:szCs w:val="18"/>
        </w:rPr>
        <w:t>  v zvezi z oddajo javnega naročila za namene </w:t>
      </w:r>
      <w:r>
        <w:rPr>
          <w:rFonts w:ascii="Arial" w:hAnsi="Arial" w:cs="Arial"/>
          <w:b/>
          <w:bCs/>
          <w:color w:val="000000"/>
          <w:sz w:val="18"/>
          <w:szCs w:val="18"/>
        </w:rPr>
        <w:t>ČIŠČENJE POSLOVNIH PROSTOROV NA GOZDARSKEM INŠTITUTU SLOVENIJE , objavljen na Portalu javnih naročil pod številko _____________ </w:t>
      </w:r>
      <w:r>
        <w:rPr>
          <w:rFonts w:ascii="Arial" w:hAnsi="Arial" w:cs="Arial"/>
          <w:color w:val="000000"/>
          <w:sz w:val="18"/>
          <w:szCs w:val="18"/>
        </w:rPr>
        <w:t xml:space="preserve">pridobi podatke za preveritev ponudbe v skladu 89. členom ZJN-3 </w:t>
      </w:r>
      <w:r>
        <w:rPr>
          <w:rFonts w:ascii="Arial" w:hAnsi="Arial" w:cs="Arial"/>
          <w:color w:val="000000"/>
          <w:sz w:val="18"/>
          <w:szCs w:val="18"/>
        </w:rPr>
        <w:t>v enotnem informacijskem sistemu – eDosje iz devetega odstavka 77. člena ZJN-3.</w:t>
      </w:r>
    </w:p>
    <w:p w14:paraId="193C8DCF" w14:textId="77777777" w:rsidR="004C4B1C" w:rsidRDefault="00C04C0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C4B1C" w14:paraId="45633418" w14:textId="77777777">
        <w:tc>
          <w:tcPr>
            <w:tcW w:w="2500" w:type="pct"/>
            <w:tcMar>
              <w:top w:w="75" w:type="dxa"/>
              <w:bottom w:w="75" w:type="dxa"/>
            </w:tcMar>
            <w:vAlign w:val="center"/>
          </w:tcPr>
          <w:p w14:paraId="4318EF5A" w14:textId="77777777" w:rsidR="004C4B1C" w:rsidRDefault="00C04C0B">
            <w:r>
              <w:rPr>
                <w:rFonts w:ascii="Arial" w:hAnsi="Arial" w:cs="Arial"/>
                <w:color w:val="000000"/>
                <w:position w:val="-2"/>
                <w:sz w:val="18"/>
                <w:szCs w:val="18"/>
              </w:rPr>
              <w:t>Kraj in datum:</w:t>
            </w:r>
          </w:p>
        </w:tc>
        <w:tc>
          <w:tcPr>
            <w:tcW w:w="0" w:type="auto"/>
            <w:tcMar>
              <w:top w:w="75" w:type="dxa"/>
              <w:bottom w:w="75" w:type="dxa"/>
            </w:tcMar>
            <w:vAlign w:val="center"/>
          </w:tcPr>
          <w:p w14:paraId="2EA32F88" w14:textId="77777777" w:rsidR="004C4B1C" w:rsidRDefault="00C04C0B">
            <w:r>
              <w:rPr>
                <w:rFonts w:ascii="Arial" w:hAnsi="Arial" w:cs="Arial"/>
                <w:color w:val="000000"/>
                <w:position w:val="-2"/>
                <w:sz w:val="18"/>
                <w:szCs w:val="18"/>
              </w:rPr>
              <w:t>Ime in priimek: _____________________</w:t>
            </w:r>
          </w:p>
        </w:tc>
      </w:tr>
      <w:tr w:rsidR="004C4B1C" w14:paraId="00FCED5B" w14:textId="77777777">
        <w:tc>
          <w:tcPr>
            <w:tcW w:w="2500" w:type="pct"/>
            <w:tcMar>
              <w:top w:w="75" w:type="dxa"/>
              <w:bottom w:w="75" w:type="dxa"/>
            </w:tcMar>
            <w:vAlign w:val="center"/>
          </w:tcPr>
          <w:p w14:paraId="09D265B2" w14:textId="77777777" w:rsidR="004C4B1C" w:rsidRDefault="00C04C0B">
            <w:r>
              <w:rPr>
                <w:rFonts w:ascii="Arial" w:hAnsi="Arial" w:cs="Arial"/>
                <w:color w:val="000000"/>
                <w:position w:val="-2"/>
                <w:sz w:val="18"/>
                <w:szCs w:val="18"/>
              </w:rPr>
              <w:t> </w:t>
            </w:r>
          </w:p>
        </w:tc>
        <w:tc>
          <w:tcPr>
            <w:tcW w:w="0" w:type="auto"/>
            <w:tcMar>
              <w:top w:w="75" w:type="dxa"/>
              <w:bottom w:w="75" w:type="dxa"/>
            </w:tcMar>
            <w:vAlign w:val="center"/>
          </w:tcPr>
          <w:p w14:paraId="6794237F" w14:textId="77777777" w:rsidR="004C4B1C" w:rsidRDefault="004C4B1C"/>
          <w:p w14:paraId="3922A411" w14:textId="77777777" w:rsidR="004C4B1C" w:rsidRDefault="00C04C0B">
            <w:pPr>
              <w:jc w:val="center"/>
            </w:pPr>
            <w:r>
              <w:rPr>
                <w:rFonts w:ascii="Arial" w:hAnsi="Arial" w:cs="Arial"/>
                <w:color w:val="A9A9A9"/>
                <w:position w:val="-2"/>
                <w:sz w:val="18"/>
                <w:szCs w:val="18"/>
              </w:rPr>
              <w:t>(žig in podpis)</w:t>
            </w:r>
          </w:p>
        </w:tc>
      </w:tr>
    </w:tbl>
    <w:p w14:paraId="022A72FC" w14:textId="77777777" w:rsidR="004C4B1C" w:rsidRDefault="00C04C0B">
      <w:pPr>
        <w:spacing w:before="225" w:after="225" w:line="240" w:lineRule="auto"/>
        <w:jc w:val="both"/>
      </w:pPr>
      <w:r>
        <w:rPr>
          <w:rFonts w:ascii="Arial" w:hAnsi="Arial" w:cs="Arial"/>
          <w:color w:val="000000"/>
          <w:sz w:val="18"/>
          <w:szCs w:val="18"/>
        </w:rPr>
        <w:t> </w:t>
      </w:r>
    </w:p>
    <w:p w14:paraId="3189E67F" w14:textId="77777777" w:rsidR="004C4B1C" w:rsidRDefault="004C4B1C">
      <w:pPr>
        <w:sectPr w:rsidR="004C4B1C" w:rsidSect="006E7A2B">
          <w:footerReference w:type="default" r:id="rId9"/>
          <w:pgSz w:w="11906" w:h="16838"/>
          <w:pgMar w:top="1418" w:right="1418" w:bottom="1418" w:left="1418" w:header="567" w:footer="596" w:gutter="0"/>
          <w:cols w:space="708"/>
          <w:docGrid w:linePitch="360"/>
        </w:sectPr>
      </w:pPr>
    </w:p>
    <w:p w14:paraId="125C56EA" w14:textId="77777777" w:rsidR="00252358" w:rsidRPr="00590863" w:rsidRDefault="00252358" w:rsidP="00252358">
      <w:pPr>
        <w:spacing w:after="0"/>
        <w:jc w:val="right"/>
        <w:rPr>
          <w:rFonts w:ascii="Arial" w:hAnsi="Arial" w:cs="Arial"/>
          <w:sz w:val="18"/>
          <w:szCs w:val="18"/>
        </w:rPr>
      </w:pPr>
      <w:r w:rsidRPr="00590863">
        <w:rPr>
          <w:rFonts w:ascii="Arial" w:hAnsi="Arial" w:cs="Arial"/>
          <w:sz w:val="18"/>
          <w:szCs w:val="18"/>
        </w:rPr>
        <w:lastRenderedPageBreak/>
        <w:t>Obrazec št: 3</w:t>
      </w:r>
    </w:p>
    <w:p w14:paraId="7B7EFFBF" w14:textId="77777777" w:rsidR="00252358" w:rsidRPr="00252358" w:rsidRDefault="00252358" w:rsidP="00252358"/>
    <w:p w14:paraId="52263570" w14:textId="77777777"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1EDCF344" w14:textId="77777777" w:rsidR="00EB2A75" w:rsidRDefault="00EB2A75" w:rsidP="00EB2A75">
      <w:pPr>
        <w:spacing w:after="120"/>
        <w:rPr>
          <w:rFonts w:ascii="Arial" w:hAnsi="Arial" w:cs="Arial"/>
        </w:rPr>
      </w:pPr>
    </w:p>
    <w:p w14:paraId="1D6D288F" w14:textId="77777777" w:rsidR="004C4B1C" w:rsidRDefault="00C04C0B">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4C4B1C" w14:paraId="779C5F13" w14:textId="77777777">
        <w:tc>
          <w:tcPr>
            <w:tcW w:w="0" w:type="auto"/>
            <w:tcMar>
              <w:top w:w="0" w:type="auto"/>
              <w:bottom w:w="0" w:type="auto"/>
            </w:tcMar>
          </w:tcPr>
          <w:p w14:paraId="7FB9B9E8" w14:textId="77777777" w:rsidR="004C4B1C" w:rsidRDefault="00C04C0B">
            <w:pPr>
              <w:numPr>
                <w:ilvl w:val="0"/>
                <w:numId w:val="19"/>
              </w:numPr>
              <w:jc w:val="both"/>
              <w:rPr>
                <w:rFonts w:ascii="Arial" w:hAnsi="Arial" w:cs="Arial"/>
                <w:color w:val="000000"/>
                <w:sz w:val="18"/>
                <w:szCs w:val="18"/>
              </w:rPr>
            </w:pPr>
            <w:r>
              <w:rPr>
                <w:rFonts w:ascii="Arial" w:hAnsi="Arial" w:cs="Arial"/>
                <w:color w:val="000000"/>
                <w:sz w:val="18"/>
                <w:szCs w:val="18"/>
              </w:rPr>
              <w:t xml:space="preserve">gospodarskemu subjektu ni bila v zadnjih treh letih pred potekom roka za oddajo ponudb/prijav s pravnomočno odločbo </w:t>
            </w:r>
            <w:r>
              <w:rPr>
                <w:rFonts w:ascii="Arial" w:hAnsi="Arial" w:cs="Arial"/>
                <w:color w:val="000000"/>
                <w:sz w:val="18"/>
                <w:szCs w:val="18"/>
              </w:rPr>
              <w:t>pristojnega organa Republike Slovenije ali druge države članice ali tretje države dvakrat izrečena globa zaradi prekrška v zvezi s plačilom za delo,</w:t>
            </w:r>
          </w:p>
          <w:p w14:paraId="131DEFD2" w14:textId="77777777" w:rsidR="004C4B1C" w:rsidRDefault="00C04C0B">
            <w:pPr>
              <w:numPr>
                <w:ilvl w:val="0"/>
                <w:numId w:val="19"/>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w:t>
            </w:r>
            <w:r>
              <w:rPr>
                <w:rFonts w:ascii="Arial" w:hAnsi="Arial" w:cs="Arial"/>
                <w:color w:val="000000"/>
                <w:sz w:val="18"/>
                <w:szCs w:val="18"/>
              </w:rPr>
              <w:t>žavni organi, organi lokalnih skupnosti ali nosilci javnih pooblastil,</w:t>
            </w:r>
          </w:p>
          <w:p w14:paraId="7E860C8C" w14:textId="77777777" w:rsidR="004C4B1C" w:rsidRDefault="00C04C0B">
            <w:pPr>
              <w:numPr>
                <w:ilvl w:val="0"/>
                <w:numId w:val="19"/>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w:t>
            </w:r>
            <w:r>
              <w:rPr>
                <w:rFonts w:ascii="Arial" w:hAnsi="Arial" w:cs="Arial"/>
                <w:color w:val="000000"/>
                <w:sz w:val="18"/>
                <w:szCs w:val="18"/>
              </w:rPr>
              <w:t>avni organi, organi lokalnih skupnosti ali nosilci javnih pooblastil.</w:t>
            </w:r>
          </w:p>
        </w:tc>
      </w:tr>
    </w:tbl>
    <w:p w14:paraId="44F864CC" w14:textId="77777777" w:rsidR="004C4B1C" w:rsidRDefault="00C04C0B">
      <w:pPr>
        <w:spacing w:before="225" w:after="225" w:line="240" w:lineRule="auto"/>
        <w:jc w:val="center"/>
      </w:pPr>
      <w:r>
        <w:rPr>
          <w:rFonts w:ascii="Arial" w:hAnsi="Arial" w:cs="Arial"/>
          <w:b/>
          <w:bCs/>
          <w:color w:val="000000"/>
          <w:sz w:val="21"/>
          <w:szCs w:val="21"/>
        </w:rPr>
        <w:t>POOBLASTILO</w:t>
      </w:r>
    </w:p>
    <w:p w14:paraId="083FBA8F" w14:textId="77777777" w:rsidR="004C4B1C" w:rsidRDefault="00C04C0B">
      <w:pPr>
        <w:spacing w:before="225" w:after="225" w:line="240" w:lineRule="auto"/>
        <w:jc w:val="both"/>
      </w:pPr>
      <w:r>
        <w:rPr>
          <w:rFonts w:ascii="Arial" w:hAnsi="Arial" w:cs="Arial"/>
          <w:color w:val="000000"/>
          <w:sz w:val="18"/>
          <w:szCs w:val="18"/>
        </w:rPr>
        <w:t>Pooblaščamo naročnika GOZDARSKI INŠTITUT SLOVENIJE,Večna pot 2, 1000 Ljubljana, da za potrebe preverjanja izpolnjevanja pogojev v postopku javnega naročila od Ministrstva za</w:t>
      </w:r>
      <w:r>
        <w:rPr>
          <w:rFonts w:ascii="Arial" w:hAnsi="Arial" w:cs="Arial"/>
          <w:color w:val="000000"/>
          <w:sz w:val="18"/>
          <w:szCs w:val="18"/>
        </w:rPr>
        <w:t xml:space="preserve">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4C4B1C" w14:paraId="793444BE"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E4A844" w14:textId="77777777" w:rsidR="004C4B1C" w:rsidRDefault="00C04C0B">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17E18A" w14:textId="77777777" w:rsidR="004C4B1C" w:rsidRDefault="00C04C0B">
            <w:r>
              <w:rPr>
                <w:rFonts w:ascii="Arial" w:hAnsi="Arial" w:cs="Arial"/>
                <w:color w:val="000000"/>
                <w:position w:val="-2"/>
                <w:sz w:val="18"/>
                <w:szCs w:val="18"/>
              </w:rPr>
              <w:t> </w:t>
            </w:r>
          </w:p>
        </w:tc>
      </w:tr>
      <w:tr w:rsidR="004C4B1C" w14:paraId="056E0BBB"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3E3684" w14:textId="77777777" w:rsidR="004C4B1C" w:rsidRDefault="00C04C0B">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BE4BC8" w14:textId="77777777" w:rsidR="004C4B1C" w:rsidRDefault="00C04C0B">
            <w:r>
              <w:rPr>
                <w:rFonts w:ascii="Arial" w:hAnsi="Arial" w:cs="Arial"/>
                <w:color w:val="000000"/>
                <w:position w:val="-2"/>
                <w:sz w:val="18"/>
                <w:szCs w:val="18"/>
              </w:rPr>
              <w:t> </w:t>
            </w:r>
          </w:p>
        </w:tc>
      </w:tr>
      <w:tr w:rsidR="004C4B1C" w14:paraId="50B7AB78"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C4B0C4" w14:textId="77777777" w:rsidR="004C4B1C" w:rsidRDefault="00C04C0B">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BE3302" w14:textId="77777777" w:rsidR="004C4B1C" w:rsidRDefault="00C04C0B">
            <w:r>
              <w:rPr>
                <w:rFonts w:ascii="Arial" w:hAnsi="Arial" w:cs="Arial"/>
                <w:color w:val="000000"/>
                <w:position w:val="-2"/>
                <w:sz w:val="18"/>
                <w:szCs w:val="18"/>
              </w:rPr>
              <w:t> </w:t>
            </w:r>
          </w:p>
        </w:tc>
      </w:tr>
      <w:tr w:rsidR="004C4B1C" w14:paraId="678721C1"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39E8F8" w14:textId="77777777" w:rsidR="004C4B1C" w:rsidRDefault="00C04C0B">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AB4BC9" w14:textId="77777777" w:rsidR="004C4B1C" w:rsidRDefault="00C04C0B">
            <w:r>
              <w:rPr>
                <w:rFonts w:ascii="Arial" w:hAnsi="Arial" w:cs="Arial"/>
                <w:color w:val="000000"/>
                <w:position w:val="-2"/>
                <w:sz w:val="18"/>
                <w:szCs w:val="18"/>
              </w:rPr>
              <w:t> </w:t>
            </w:r>
          </w:p>
        </w:tc>
      </w:tr>
      <w:tr w:rsidR="004C4B1C" w14:paraId="0CD8C716"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26CABF" w14:textId="77777777" w:rsidR="004C4B1C" w:rsidRDefault="00C04C0B">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3CCEDD" w14:textId="77777777" w:rsidR="004C4B1C" w:rsidRDefault="00C04C0B">
            <w:r>
              <w:rPr>
                <w:rFonts w:ascii="Arial" w:hAnsi="Arial" w:cs="Arial"/>
                <w:color w:val="000000"/>
                <w:position w:val="-2"/>
                <w:sz w:val="18"/>
                <w:szCs w:val="18"/>
              </w:rPr>
              <w:t> </w:t>
            </w:r>
          </w:p>
        </w:tc>
      </w:tr>
    </w:tbl>
    <w:p w14:paraId="735A3F73" w14:textId="77777777" w:rsidR="004C4B1C" w:rsidRDefault="00C04C0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C4B1C" w14:paraId="3D374202" w14:textId="77777777">
        <w:tc>
          <w:tcPr>
            <w:tcW w:w="2500" w:type="pct"/>
            <w:tcMar>
              <w:top w:w="75" w:type="dxa"/>
              <w:bottom w:w="75" w:type="dxa"/>
            </w:tcMar>
            <w:vAlign w:val="center"/>
          </w:tcPr>
          <w:p w14:paraId="68412246" w14:textId="77777777" w:rsidR="004C4B1C" w:rsidRDefault="00C04C0B">
            <w:r>
              <w:rPr>
                <w:rFonts w:ascii="Arial" w:hAnsi="Arial" w:cs="Arial"/>
                <w:color w:val="000000"/>
                <w:position w:val="-2"/>
                <w:sz w:val="18"/>
                <w:szCs w:val="18"/>
              </w:rPr>
              <w:t>Kraj in datum:</w:t>
            </w:r>
          </w:p>
        </w:tc>
        <w:tc>
          <w:tcPr>
            <w:tcW w:w="0" w:type="auto"/>
            <w:tcMar>
              <w:top w:w="75" w:type="dxa"/>
              <w:bottom w:w="75" w:type="dxa"/>
            </w:tcMar>
            <w:vAlign w:val="center"/>
          </w:tcPr>
          <w:p w14:paraId="25CCCF3E" w14:textId="77777777" w:rsidR="004C4B1C" w:rsidRDefault="00C04C0B">
            <w:r>
              <w:rPr>
                <w:rFonts w:ascii="Arial" w:hAnsi="Arial" w:cs="Arial"/>
                <w:color w:val="000000"/>
                <w:position w:val="-2"/>
                <w:sz w:val="18"/>
                <w:szCs w:val="18"/>
              </w:rPr>
              <w:t>Ime in priimek: _____________________</w:t>
            </w:r>
          </w:p>
        </w:tc>
      </w:tr>
      <w:tr w:rsidR="004C4B1C" w14:paraId="4FB94889" w14:textId="77777777">
        <w:tc>
          <w:tcPr>
            <w:tcW w:w="2500" w:type="pct"/>
            <w:tcMar>
              <w:top w:w="75" w:type="dxa"/>
              <w:bottom w:w="75" w:type="dxa"/>
            </w:tcMar>
            <w:vAlign w:val="center"/>
          </w:tcPr>
          <w:p w14:paraId="0BEC2152" w14:textId="77777777" w:rsidR="004C4B1C" w:rsidRDefault="00C04C0B">
            <w:r>
              <w:rPr>
                <w:rFonts w:ascii="Arial" w:hAnsi="Arial" w:cs="Arial"/>
                <w:color w:val="000000"/>
                <w:position w:val="-2"/>
                <w:sz w:val="18"/>
                <w:szCs w:val="18"/>
              </w:rPr>
              <w:t> </w:t>
            </w:r>
          </w:p>
        </w:tc>
        <w:tc>
          <w:tcPr>
            <w:tcW w:w="0" w:type="auto"/>
            <w:tcMar>
              <w:top w:w="75" w:type="dxa"/>
              <w:bottom w:w="75" w:type="dxa"/>
            </w:tcMar>
            <w:vAlign w:val="center"/>
          </w:tcPr>
          <w:p w14:paraId="7CC6EB0D" w14:textId="77777777" w:rsidR="004C4B1C" w:rsidRDefault="004C4B1C"/>
          <w:p w14:paraId="76344EA0" w14:textId="77777777" w:rsidR="004C4B1C" w:rsidRDefault="00C04C0B">
            <w:pPr>
              <w:jc w:val="center"/>
            </w:pPr>
            <w:r>
              <w:rPr>
                <w:rFonts w:ascii="Arial" w:hAnsi="Arial" w:cs="Arial"/>
                <w:color w:val="A9A9A9"/>
                <w:position w:val="-2"/>
                <w:sz w:val="18"/>
                <w:szCs w:val="18"/>
              </w:rPr>
              <w:t>(žig in podpis)</w:t>
            </w:r>
          </w:p>
        </w:tc>
      </w:tr>
    </w:tbl>
    <w:p w14:paraId="122085B7" w14:textId="77777777" w:rsidR="004C4B1C" w:rsidRDefault="00C04C0B">
      <w:pPr>
        <w:spacing w:before="225" w:after="225" w:line="240" w:lineRule="auto"/>
        <w:jc w:val="both"/>
      </w:pPr>
      <w:r>
        <w:rPr>
          <w:rFonts w:ascii="Arial" w:hAnsi="Arial" w:cs="Arial"/>
          <w:color w:val="000000"/>
          <w:sz w:val="18"/>
          <w:szCs w:val="18"/>
        </w:rPr>
        <w:t> </w:t>
      </w:r>
    </w:p>
    <w:p w14:paraId="04B67E13" w14:textId="77777777" w:rsidR="004C4B1C" w:rsidRDefault="00C04C0B">
      <w:pPr>
        <w:spacing w:before="225" w:after="225" w:line="240" w:lineRule="auto"/>
        <w:jc w:val="both"/>
      </w:pPr>
      <w:r>
        <w:rPr>
          <w:rFonts w:ascii="Arial" w:hAnsi="Arial" w:cs="Arial"/>
          <w:color w:val="000000"/>
          <w:sz w:val="18"/>
          <w:szCs w:val="18"/>
        </w:rPr>
        <w:t> </w:t>
      </w:r>
    </w:p>
    <w:p w14:paraId="680F420B" w14:textId="77777777" w:rsidR="004C4B1C" w:rsidRDefault="00C04C0B">
      <w:pPr>
        <w:spacing w:before="225" w:after="225" w:line="240" w:lineRule="auto"/>
        <w:jc w:val="both"/>
      </w:pPr>
      <w:r>
        <w:rPr>
          <w:rFonts w:ascii="Arial" w:hAnsi="Arial" w:cs="Arial"/>
          <w:color w:val="000000"/>
          <w:sz w:val="18"/>
          <w:szCs w:val="18"/>
        </w:rPr>
        <w:t> </w:t>
      </w:r>
    </w:p>
    <w:p w14:paraId="2C65811B" w14:textId="77777777" w:rsidR="004C4B1C" w:rsidRDefault="004C4B1C">
      <w:pPr>
        <w:sectPr w:rsidR="004C4B1C" w:rsidSect="006E7A2B">
          <w:footerReference w:type="default" r:id="rId10"/>
          <w:pgSz w:w="11906" w:h="16838"/>
          <w:pgMar w:top="1418" w:right="1418" w:bottom="1418" w:left="1418" w:header="567" w:footer="596" w:gutter="0"/>
          <w:cols w:space="708"/>
          <w:docGrid w:linePitch="360"/>
        </w:sectPr>
      </w:pPr>
    </w:p>
    <w:p w14:paraId="4D16ABDE" w14:textId="77777777" w:rsidR="00252358" w:rsidRPr="00590863" w:rsidRDefault="00252358" w:rsidP="00252358">
      <w:pPr>
        <w:spacing w:after="0"/>
        <w:jc w:val="right"/>
        <w:rPr>
          <w:rFonts w:ascii="Arial" w:hAnsi="Arial" w:cs="Arial"/>
          <w:sz w:val="18"/>
          <w:szCs w:val="18"/>
        </w:rPr>
      </w:pPr>
      <w:r w:rsidRPr="00590863">
        <w:rPr>
          <w:rFonts w:ascii="Arial" w:hAnsi="Arial" w:cs="Arial"/>
          <w:sz w:val="18"/>
          <w:szCs w:val="18"/>
        </w:rPr>
        <w:lastRenderedPageBreak/>
        <w:t>Obrazec št: 4</w:t>
      </w:r>
    </w:p>
    <w:p w14:paraId="79CC534A" w14:textId="77777777" w:rsidR="00252358" w:rsidRPr="00252358" w:rsidRDefault="00252358" w:rsidP="00252358"/>
    <w:p w14:paraId="2EA43073" w14:textId="77777777"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6BE37B46" w14:textId="77777777" w:rsidR="00EB2A75" w:rsidRDefault="00EB2A75" w:rsidP="00EB2A75">
      <w:pPr>
        <w:spacing w:after="120"/>
        <w:rPr>
          <w:rFonts w:ascii="Arial" w:hAnsi="Arial" w:cs="Arial"/>
        </w:rPr>
      </w:pPr>
    </w:p>
    <w:p w14:paraId="10FD21EC" w14:textId="77777777" w:rsidR="004C4B1C" w:rsidRDefault="00C04C0B">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w:t>
      </w:r>
      <w:r>
        <w:rPr>
          <w:rFonts w:ascii="Arial" w:hAnsi="Arial" w:cs="Arial"/>
          <w:color w:val="000000"/>
          <w:sz w:val="18"/>
          <w:szCs w:val="18"/>
        </w:rPr>
        <w:t>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4C4B1C" w14:paraId="7FE2DDC4" w14:textId="77777777">
        <w:tc>
          <w:tcPr>
            <w:tcW w:w="0" w:type="auto"/>
            <w:tcMar>
              <w:top w:w="0" w:type="auto"/>
              <w:bottom w:w="0" w:type="auto"/>
            </w:tcMar>
          </w:tcPr>
          <w:p w14:paraId="5A0B0704" w14:textId="77777777" w:rsidR="004C4B1C" w:rsidRDefault="00C04C0B">
            <w:pPr>
              <w:numPr>
                <w:ilvl w:val="0"/>
                <w:numId w:val="20"/>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74190BB4" w14:textId="77777777" w:rsidR="004C4B1C" w:rsidRDefault="00C04C0B">
            <w:pPr>
              <w:numPr>
                <w:ilvl w:val="0"/>
                <w:numId w:val="20"/>
              </w:numPr>
              <w:jc w:val="both"/>
              <w:rPr>
                <w:rFonts w:ascii="Arial" w:hAnsi="Arial" w:cs="Arial"/>
                <w:color w:val="000000"/>
                <w:sz w:val="18"/>
                <w:szCs w:val="18"/>
              </w:rPr>
            </w:pPr>
            <w:r>
              <w:rPr>
                <w:rFonts w:ascii="Arial" w:hAnsi="Arial" w:cs="Arial"/>
                <w:color w:val="000000"/>
                <w:sz w:val="18"/>
                <w:szCs w:val="18"/>
              </w:rPr>
              <w:t xml:space="preserve">bom, v kolikor bo naročnik </w:t>
            </w:r>
            <w:r>
              <w:rPr>
                <w:rFonts w:ascii="Arial" w:hAnsi="Arial" w:cs="Arial"/>
                <w:color w:val="000000"/>
                <w:sz w:val="18"/>
                <w:szCs w:val="18"/>
              </w:rPr>
              <w:t>zahteval, v postavljenem roku naročniku izročil/a ustrezna potrdila, ki se nanašajo na zgoraj navedeno, in se ne vodijo v uradnih evidencah, ki jih vodijo državni organi, organi lokalnih skupnosti ali nosilci javnih pooblastil.</w:t>
            </w:r>
          </w:p>
        </w:tc>
      </w:tr>
    </w:tbl>
    <w:p w14:paraId="3D629F44" w14:textId="77777777" w:rsidR="004C4B1C" w:rsidRDefault="00C04C0B">
      <w:pPr>
        <w:spacing w:before="225" w:after="225" w:line="240" w:lineRule="auto"/>
        <w:jc w:val="center"/>
      </w:pPr>
      <w:r>
        <w:rPr>
          <w:rFonts w:ascii="Arial" w:hAnsi="Arial" w:cs="Arial"/>
          <w:b/>
          <w:bCs/>
          <w:color w:val="000000"/>
          <w:sz w:val="21"/>
          <w:szCs w:val="21"/>
        </w:rPr>
        <w:t>POOBLASTILO</w:t>
      </w:r>
    </w:p>
    <w:p w14:paraId="0B84BF4F" w14:textId="77777777" w:rsidR="004C4B1C" w:rsidRDefault="00C04C0B">
      <w:pPr>
        <w:spacing w:before="225" w:after="225" w:line="240" w:lineRule="auto"/>
        <w:jc w:val="both"/>
      </w:pPr>
      <w:r>
        <w:rPr>
          <w:rFonts w:ascii="Arial" w:hAnsi="Arial" w:cs="Arial"/>
          <w:color w:val="000000"/>
          <w:sz w:val="18"/>
          <w:szCs w:val="18"/>
        </w:rPr>
        <w:t>Spodaj podpisan</w:t>
      </w:r>
      <w:r>
        <w:rPr>
          <w:rFonts w:ascii="Arial" w:hAnsi="Arial" w:cs="Arial"/>
          <w:color w:val="000000"/>
          <w:sz w:val="18"/>
          <w:szCs w:val="18"/>
        </w:rPr>
        <w:t xml:space="preserve">i pooblaščam naročnika </w:t>
      </w:r>
      <w:r>
        <w:rPr>
          <w:rFonts w:ascii="Arial" w:hAnsi="Arial" w:cs="Arial"/>
          <w:b/>
          <w:bCs/>
          <w:color w:val="000000"/>
          <w:sz w:val="18"/>
          <w:szCs w:val="18"/>
        </w:rPr>
        <w:t>GOZDARSKI INŠTITUT SLOVENIJE,Večna pot 2, 1000 Ljubljana,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w:t>
      </w:r>
      <w:r>
        <w:rPr>
          <w:rFonts w:ascii="Arial" w:hAnsi="Arial" w:cs="Arial"/>
          <w:color w:val="000000"/>
          <w:sz w:val="18"/>
          <w:szCs w:val="18"/>
        </w:rPr>
        <w:t>i:</w:t>
      </w:r>
    </w:p>
    <w:tbl>
      <w:tblPr>
        <w:tblStyle w:val="NormalTablePHPDOCX"/>
        <w:tblW w:w="5000" w:type="pct"/>
        <w:tblInd w:w="108" w:type="dxa"/>
        <w:tblLook w:val="04A0" w:firstRow="1" w:lastRow="0" w:firstColumn="1" w:lastColumn="0" w:noHBand="0" w:noVBand="1"/>
      </w:tblPr>
      <w:tblGrid>
        <w:gridCol w:w="3270"/>
        <w:gridCol w:w="5788"/>
      </w:tblGrid>
      <w:tr w:rsidR="004C4B1C" w14:paraId="4B4750DD"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ABF7BD" w14:textId="77777777" w:rsidR="004C4B1C" w:rsidRDefault="00C04C0B">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4BF6C9" w14:textId="77777777" w:rsidR="004C4B1C" w:rsidRDefault="00C04C0B">
            <w:r>
              <w:rPr>
                <w:rFonts w:ascii="Arial" w:hAnsi="Arial" w:cs="Arial"/>
                <w:color w:val="000000"/>
                <w:position w:val="-2"/>
                <w:sz w:val="18"/>
                <w:szCs w:val="18"/>
              </w:rPr>
              <w:t> </w:t>
            </w:r>
          </w:p>
        </w:tc>
      </w:tr>
      <w:tr w:rsidR="004C4B1C" w14:paraId="69E8BDA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F611F2" w14:textId="77777777" w:rsidR="004C4B1C" w:rsidRDefault="00C04C0B">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1B145B" w14:textId="77777777" w:rsidR="004C4B1C" w:rsidRDefault="00C04C0B">
            <w:r>
              <w:rPr>
                <w:rFonts w:ascii="Arial" w:hAnsi="Arial" w:cs="Arial"/>
                <w:color w:val="000000"/>
                <w:position w:val="-2"/>
                <w:sz w:val="18"/>
                <w:szCs w:val="18"/>
              </w:rPr>
              <w:t> </w:t>
            </w:r>
          </w:p>
        </w:tc>
      </w:tr>
      <w:tr w:rsidR="004C4B1C" w14:paraId="762D375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C16ECA" w14:textId="77777777" w:rsidR="004C4B1C" w:rsidRDefault="00C04C0B">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C40629" w14:textId="77777777" w:rsidR="004C4B1C" w:rsidRDefault="00C04C0B">
            <w:r>
              <w:rPr>
                <w:rFonts w:ascii="Arial" w:hAnsi="Arial" w:cs="Arial"/>
                <w:color w:val="000000"/>
                <w:position w:val="-2"/>
                <w:sz w:val="18"/>
                <w:szCs w:val="18"/>
              </w:rPr>
              <w:t> </w:t>
            </w:r>
          </w:p>
        </w:tc>
      </w:tr>
      <w:tr w:rsidR="004C4B1C" w14:paraId="734A7810"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B2279B" w14:textId="77777777" w:rsidR="004C4B1C" w:rsidRDefault="00C04C0B">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A634F5" w14:textId="77777777" w:rsidR="004C4B1C" w:rsidRDefault="00C04C0B">
            <w:r>
              <w:rPr>
                <w:rFonts w:ascii="Arial" w:hAnsi="Arial" w:cs="Arial"/>
                <w:color w:val="000000"/>
                <w:position w:val="-2"/>
                <w:sz w:val="18"/>
                <w:szCs w:val="18"/>
              </w:rPr>
              <w:t> </w:t>
            </w:r>
          </w:p>
        </w:tc>
      </w:tr>
      <w:tr w:rsidR="004C4B1C" w14:paraId="3DC69C69"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ECEE95" w14:textId="77777777" w:rsidR="004C4B1C" w:rsidRDefault="00C04C0B">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898BD7" w14:textId="77777777" w:rsidR="004C4B1C" w:rsidRDefault="00C04C0B">
            <w:r>
              <w:rPr>
                <w:rFonts w:ascii="Arial" w:hAnsi="Arial" w:cs="Arial"/>
                <w:color w:val="000000"/>
                <w:position w:val="-2"/>
                <w:sz w:val="18"/>
                <w:szCs w:val="18"/>
              </w:rPr>
              <w:t> </w:t>
            </w:r>
          </w:p>
        </w:tc>
      </w:tr>
      <w:tr w:rsidR="004C4B1C" w14:paraId="745D0F59"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6B31CE" w14:textId="77777777" w:rsidR="004C4B1C" w:rsidRDefault="00C04C0B">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624E27" w14:textId="77777777" w:rsidR="004C4B1C" w:rsidRDefault="00C04C0B">
            <w:r>
              <w:rPr>
                <w:rFonts w:ascii="Arial" w:hAnsi="Arial" w:cs="Arial"/>
                <w:color w:val="000000"/>
                <w:position w:val="-2"/>
                <w:sz w:val="18"/>
                <w:szCs w:val="18"/>
              </w:rPr>
              <w:t> </w:t>
            </w:r>
          </w:p>
        </w:tc>
      </w:tr>
      <w:tr w:rsidR="004C4B1C" w14:paraId="3F1CA783"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22B9BA" w14:textId="77777777" w:rsidR="004C4B1C" w:rsidRDefault="00C04C0B">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3BD9BB" w14:textId="77777777" w:rsidR="004C4B1C" w:rsidRDefault="00C04C0B">
            <w:r>
              <w:rPr>
                <w:rFonts w:ascii="Arial" w:hAnsi="Arial" w:cs="Arial"/>
                <w:color w:val="000000"/>
                <w:position w:val="-2"/>
                <w:sz w:val="18"/>
                <w:szCs w:val="18"/>
              </w:rPr>
              <w:t> </w:t>
            </w:r>
          </w:p>
        </w:tc>
      </w:tr>
      <w:tr w:rsidR="004C4B1C" w14:paraId="7E65FF93"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53187E" w14:textId="77777777" w:rsidR="004C4B1C" w:rsidRDefault="00C04C0B">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DF73B1" w14:textId="77777777" w:rsidR="004C4B1C" w:rsidRDefault="00C04C0B">
            <w:r>
              <w:rPr>
                <w:rFonts w:ascii="Arial" w:hAnsi="Arial" w:cs="Arial"/>
                <w:color w:val="000000"/>
                <w:position w:val="-2"/>
                <w:sz w:val="18"/>
                <w:szCs w:val="18"/>
              </w:rPr>
              <w:t> </w:t>
            </w:r>
          </w:p>
        </w:tc>
      </w:tr>
    </w:tbl>
    <w:p w14:paraId="2A0AA609" w14:textId="77777777" w:rsidR="004C4B1C" w:rsidRDefault="00C04C0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C4B1C" w14:paraId="72CA6030" w14:textId="77777777">
        <w:tc>
          <w:tcPr>
            <w:tcW w:w="2500" w:type="pct"/>
            <w:tcMar>
              <w:top w:w="75" w:type="dxa"/>
              <w:bottom w:w="75" w:type="dxa"/>
            </w:tcMar>
            <w:vAlign w:val="center"/>
          </w:tcPr>
          <w:p w14:paraId="75907604" w14:textId="77777777" w:rsidR="004C4B1C" w:rsidRDefault="00C04C0B">
            <w:r>
              <w:rPr>
                <w:rFonts w:ascii="Arial" w:hAnsi="Arial" w:cs="Arial"/>
                <w:color w:val="000000"/>
                <w:position w:val="-2"/>
                <w:sz w:val="18"/>
                <w:szCs w:val="18"/>
              </w:rPr>
              <w:t>Kraj in datum:</w:t>
            </w:r>
          </w:p>
        </w:tc>
        <w:tc>
          <w:tcPr>
            <w:tcW w:w="0" w:type="auto"/>
            <w:tcMar>
              <w:top w:w="75" w:type="dxa"/>
              <w:bottom w:w="75" w:type="dxa"/>
            </w:tcMar>
            <w:vAlign w:val="center"/>
          </w:tcPr>
          <w:p w14:paraId="420C73FC" w14:textId="77777777" w:rsidR="004C4B1C" w:rsidRDefault="00C04C0B">
            <w:r>
              <w:rPr>
                <w:rFonts w:ascii="Arial" w:hAnsi="Arial" w:cs="Arial"/>
                <w:color w:val="000000"/>
                <w:position w:val="-2"/>
                <w:sz w:val="18"/>
                <w:szCs w:val="18"/>
              </w:rPr>
              <w:t>Ime in priimek: _____________________</w:t>
            </w:r>
          </w:p>
        </w:tc>
      </w:tr>
      <w:tr w:rsidR="004C4B1C" w14:paraId="5B7BBDEB" w14:textId="77777777">
        <w:tc>
          <w:tcPr>
            <w:tcW w:w="2500" w:type="pct"/>
            <w:tcMar>
              <w:top w:w="75" w:type="dxa"/>
              <w:bottom w:w="75" w:type="dxa"/>
            </w:tcMar>
            <w:vAlign w:val="center"/>
          </w:tcPr>
          <w:p w14:paraId="58D902E1" w14:textId="77777777" w:rsidR="004C4B1C" w:rsidRDefault="00C04C0B">
            <w:r>
              <w:rPr>
                <w:rFonts w:ascii="Arial" w:hAnsi="Arial" w:cs="Arial"/>
                <w:color w:val="000000"/>
                <w:position w:val="-2"/>
                <w:sz w:val="18"/>
                <w:szCs w:val="18"/>
              </w:rPr>
              <w:t> </w:t>
            </w:r>
          </w:p>
        </w:tc>
        <w:tc>
          <w:tcPr>
            <w:tcW w:w="0" w:type="auto"/>
            <w:tcMar>
              <w:top w:w="75" w:type="dxa"/>
              <w:bottom w:w="75" w:type="dxa"/>
            </w:tcMar>
            <w:vAlign w:val="center"/>
          </w:tcPr>
          <w:p w14:paraId="18504BE1" w14:textId="77777777" w:rsidR="004C4B1C" w:rsidRDefault="00C04C0B">
            <w:pPr>
              <w:jc w:val="center"/>
            </w:pPr>
            <w:r>
              <w:rPr>
                <w:rFonts w:ascii="Arial" w:hAnsi="Arial" w:cs="Arial"/>
                <w:color w:val="A9A9A9"/>
                <w:position w:val="-2"/>
                <w:sz w:val="18"/>
                <w:szCs w:val="18"/>
              </w:rPr>
              <w:t>(podpis)</w:t>
            </w:r>
          </w:p>
        </w:tc>
      </w:tr>
    </w:tbl>
    <w:p w14:paraId="3531CFA4" w14:textId="77777777" w:rsidR="004C4B1C" w:rsidRDefault="00C04C0B">
      <w:pPr>
        <w:spacing w:before="225" w:after="225" w:line="240" w:lineRule="auto"/>
        <w:jc w:val="both"/>
      </w:pPr>
      <w:r>
        <w:rPr>
          <w:rFonts w:ascii="Arial" w:hAnsi="Arial" w:cs="Arial"/>
          <w:color w:val="000000"/>
          <w:sz w:val="18"/>
          <w:szCs w:val="18"/>
        </w:rPr>
        <w:t> </w:t>
      </w:r>
    </w:p>
    <w:p w14:paraId="52F7964D" w14:textId="77777777" w:rsidR="004C4B1C" w:rsidRDefault="00C04C0B">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w:t>
      </w:r>
      <w:r>
        <w:rPr>
          <w:rFonts w:ascii="Arial" w:hAnsi="Arial" w:cs="Arial"/>
          <w:b/>
          <w:bCs/>
          <w:i/>
          <w:iCs/>
          <w:color w:val="000000"/>
          <w:sz w:val="18"/>
          <w:szCs w:val="18"/>
          <w:u w:val="single"/>
        </w:rPr>
        <w:t>ru nastopa s partnerji in podizvajalci, je potrebno izjave predložiti tudi za člane organov PARTNERJEV in PODIZVAJALCEV.</w:t>
      </w:r>
    </w:p>
    <w:p w14:paraId="7F4DEC00" w14:textId="77777777" w:rsidR="004C4B1C" w:rsidRDefault="00C04C0B">
      <w:pPr>
        <w:spacing w:before="225" w:after="225" w:line="240" w:lineRule="auto"/>
        <w:jc w:val="both"/>
      </w:pPr>
      <w:r>
        <w:rPr>
          <w:rFonts w:ascii="Arial" w:hAnsi="Arial" w:cs="Arial"/>
          <w:color w:val="000000"/>
          <w:sz w:val="18"/>
          <w:szCs w:val="18"/>
        </w:rPr>
        <w:t> </w:t>
      </w:r>
    </w:p>
    <w:p w14:paraId="6B63A8A5" w14:textId="77777777" w:rsidR="004C4B1C" w:rsidRDefault="004C4B1C">
      <w:pPr>
        <w:sectPr w:rsidR="004C4B1C" w:rsidSect="006E7A2B">
          <w:footerReference w:type="default" r:id="rId11"/>
          <w:pgSz w:w="11906" w:h="16838"/>
          <w:pgMar w:top="1418" w:right="1418" w:bottom="1418" w:left="1418" w:header="567" w:footer="596" w:gutter="0"/>
          <w:cols w:space="708"/>
          <w:docGrid w:linePitch="360"/>
        </w:sectPr>
      </w:pPr>
    </w:p>
    <w:p w14:paraId="6949AA77" w14:textId="77777777" w:rsidR="00252358" w:rsidRPr="00590863" w:rsidRDefault="00252358" w:rsidP="00252358">
      <w:pPr>
        <w:spacing w:after="0"/>
        <w:jc w:val="right"/>
        <w:rPr>
          <w:rFonts w:ascii="Arial" w:hAnsi="Arial" w:cs="Arial"/>
          <w:sz w:val="18"/>
          <w:szCs w:val="18"/>
        </w:rPr>
      </w:pPr>
      <w:r w:rsidRPr="00590863">
        <w:rPr>
          <w:rFonts w:ascii="Arial" w:hAnsi="Arial" w:cs="Arial"/>
          <w:sz w:val="18"/>
          <w:szCs w:val="18"/>
        </w:rPr>
        <w:lastRenderedPageBreak/>
        <w:t>Obrazec št: 5</w:t>
      </w:r>
    </w:p>
    <w:p w14:paraId="4A1D800E" w14:textId="77777777" w:rsidR="00252358" w:rsidRPr="00252358" w:rsidRDefault="00252358" w:rsidP="00252358"/>
    <w:p w14:paraId="68C67758" w14:textId="77777777"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20DD5824" w14:textId="77777777" w:rsidR="00EB2A75" w:rsidRDefault="00EB2A75" w:rsidP="00EB2A75">
      <w:pPr>
        <w:spacing w:after="120"/>
        <w:rPr>
          <w:rFonts w:ascii="Arial" w:hAnsi="Arial" w:cs="Arial"/>
        </w:rPr>
      </w:pPr>
    </w:p>
    <w:p w14:paraId="668B2981" w14:textId="77777777" w:rsidR="004C4B1C" w:rsidRDefault="00C04C0B">
      <w:pPr>
        <w:spacing w:before="225" w:after="225" w:line="240" w:lineRule="auto"/>
        <w:jc w:val="both"/>
      </w:pPr>
      <w:r>
        <w:rPr>
          <w:rFonts w:ascii="Arial" w:hAnsi="Arial" w:cs="Arial"/>
          <w:color w:val="000000"/>
          <w:sz w:val="18"/>
          <w:szCs w:val="18"/>
        </w:rPr>
        <w:t>Naziv gospodarskega subjekta: _________________________</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24"/>
        <w:gridCol w:w="1070"/>
        <w:gridCol w:w="976"/>
        <w:gridCol w:w="1487"/>
        <w:gridCol w:w="1693"/>
        <w:gridCol w:w="1418"/>
        <w:gridCol w:w="1477"/>
      </w:tblGrid>
      <w:tr w:rsidR="004C4B1C" w14:paraId="355CB453"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3C41E32" w14:textId="77777777" w:rsidR="004C4B1C" w:rsidRDefault="00C04C0B">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5C71FF6" w14:textId="77777777" w:rsidR="004C4B1C" w:rsidRDefault="00C04C0B">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321D1E6" w14:textId="77777777" w:rsidR="004C4B1C" w:rsidRDefault="00C04C0B">
            <w:pPr>
              <w:shd w:val="clear" w:color="auto" w:fill="CCCCCC"/>
              <w:spacing w:before="135" w:after="135"/>
              <w:jc w:val="both"/>
              <w:textAlignment w:val="center"/>
            </w:pPr>
            <w:r>
              <w:rPr>
                <w:rFonts w:ascii="Arial" w:hAnsi="Arial" w:cs="Arial"/>
                <w:b/>
                <w:bCs/>
                <w:color w:val="000000"/>
                <w:position w:val="-2"/>
                <w:sz w:val="18"/>
                <w:szCs w:val="18"/>
                <w:shd w:val="clear" w:color="auto" w:fill="CCCCCC"/>
              </w:rPr>
              <w:t>Predmet</w:t>
            </w:r>
          </w:p>
          <w:p w14:paraId="137E1A82" w14:textId="77777777" w:rsidR="004C4B1C" w:rsidRDefault="00C04C0B">
            <w:pPr>
              <w:shd w:val="clear" w:color="auto" w:fill="CCCCCC"/>
              <w:spacing w:before="135" w:after="135"/>
              <w:jc w:val="both"/>
              <w:textAlignment w:val="center"/>
            </w:pPr>
            <w:r>
              <w:rPr>
                <w:rFonts w:ascii="Arial" w:hAnsi="Arial" w:cs="Arial"/>
                <w:b/>
                <w:bCs/>
                <w:color w:val="000000"/>
                <w:position w:val="-2"/>
                <w:sz w:val="18"/>
                <w:szCs w:val="18"/>
                <w:shd w:val="clear" w:color="auto" w:fill="CCCCCC"/>
              </w:rPr>
              <w:t>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7CB984F" w14:textId="77777777" w:rsidR="004C4B1C" w:rsidRDefault="00C04C0B">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89EF98D" w14:textId="77777777" w:rsidR="004C4B1C" w:rsidRDefault="00C04C0B">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r>
            <w:r>
              <w:rPr>
                <w:rFonts w:ascii="Arial" w:hAnsi="Arial" w:cs="Arial"/>
                <w:b/>
                <w:bCs/>
                <w:color w:val="000000"/>
                <w:position w:val="-2"/>
                <w:sz w:val="18"/>
                <w:szCs w:val="18"/>
                <w:shd w:val="clear" w:color="auto" w:fill="CCCCCC"/>
              </w:rPr>
              <w:t>(brez DDV), ki se nanaša na referenčne storitve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5D84A72" w14:textId="77777777" w:rsidR="004C4B1C" w:rsidRDefault="00C04C0B">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5ACE867" w14:textId="77777777" w:rsidR="004C4B1C" w:rsidRDefault="00C04C0B">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4C4B1C" w14:paraId="1F97E85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7EA620" w14:textId="77777777" w:rsidR="004C4B1C" w:rsidRDefault="00C04C0B">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B7E886"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6040CA"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A22C46"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893753"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1C1FFB"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0395D5" w14:textId="77777777" w:rsidR="004C4B1C" w:rsidRDefault="00C04C0B">
            <w:r>
              <w:rPr>
                <w:rFonts w:ascii="Arial" w:hAnsi="Arial" w:cs="Arial"/>
                <w:color w:val="000000"/>
                <w:position w:val="-2"/>
                <w:sz w:val="18"/>
                <w:szCs w:val="18"/>
              </w:rPr>
              <w:t> </w:t>
            </w:r>
          </w:p>
        </w:tc>
      </w:tr>
      <w:tr w:rsidR="004C4B1C" w14:paraId="7272EFF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B84066" w14:textId="77777777" w:rsidR="004C4B1C" w:rsidRDefault="00C04C0B">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8B3BC8"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81405F"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8F58BF"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4C883B"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13080A"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2841D9" w14:textId="77777777" w:rsidR="004C4B1C" w:rsidRDefault="00C04C0B">
            <w:r>
              <w:rPr>
                <w:rFonts w:ascii="Arial" w:hAnsi="Arial" w:cs="Arial"/>
                <w:color w:val="000000"/>
                <w:position w:val="-2"/>
                <w:sz w:val="18"/>
                <w:szCs w:val="18"/>
              </w:rPr>
              <w:t> </w:t>
            </w:r>
          </w:p>
        </w:tc>
      </w:tr>
      <w:tr w:rsidR="004C4B1C" w14:paraId="5D0DA37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6D5B55" w14:textId="77777777" w:rsidR="004C4B1C" w:rsidRDefault="00C04C0B">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559C22"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536611"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7F9057"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D11E3D"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81F2B0"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480C52" w14:textId="77777777" w:rsidR="004C4B1C" w:rsidRDefault="00C04C0B">
            <w:r>
              <w:rPr>
                <w:rFonts w:ascii="Arial" w:hAnsi="Arial" w:cs="Arial"/>
                <w:color w:val="000000"/>
                <w:position w:val="-2"/>
                <w:sz w:val="18"/>
                <w:szCs w:val="18"/>
              </w:rPr>
              <w:t> </w:t>
            </w:r>
          </w:p>
        </w:tc>
      </w:tr>
      <w:tr w:rsidR="004C4B1C" w14:paraId="7DB5A10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44176A" w14:textId="77777777" w:rsidR="004C4B1C" w:rsidRDefault="00C04C0B">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4336E5"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9DAC90"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F1BAB9"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951DB4"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A15BB4"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47F602" w14:textId="77777777" w:rsidR="004C4B1C" w:rsidRDefault="00C04C0B">
            <w:r>
              <w:rPr>
                <w:rFonts w:ascii="Arial" w:hAnsi="Arial" w:cs="Arial"/>
                <w:color w:val="000000"/>
                <w:position w:val="-2"/>
                <w:sz w:val="18"/>
                <w:szCs w:val="18"/>
              </w:rPr>
              <w:t> </w:t>
            </w:r>
          </w:p>
        </w:tc>
      </w:tr>
      <w:tr w:rsidR="004C4B1C" w14:paraId="54567990"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EFCF34" w14:textId="77777777" w:rsidR="004C4B1C" w:rsidRDefault="00C04C0B">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ECDE52"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19E73A"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C86439"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B9DBD6"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3387C4" w14:textId="77777777" w:rsidR="004C4B1C" w:rsidRDefault="00C04C0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EC611E" w14:textId="77777777" w:rsidR="004C4B1C" w:rsidRDefault="00C04C0B">
            <w:r>
              <w:rPr>
                <w:rFonts w:ascii="Arial" w:hAnsi="Arial" w:cs="Arial"/>
                <w:color w:val="000000"/>
                <w:position w:val="-2"/>
                <w:sz w:val="18"/>
                <w:szCs w:val="18"/>
              </w:rPr>
              <w:t> </w:t>
            </w:r>
          </w:p>
        </w:tc>
      </w:tr>
    </w:tbl>
    <w:p w14:paraId="148275F6" w14:textId="77777777" w:rsidR="004C4B1C" w:rsidRDefault="00C04C0B">
      <w:pPr>
        <w:spacing w:before="225" w:after="225" w:line="240" w:lineRule="auto"/>
        <w:jc w:val="both"/>
      </w:pPr>
      <w:r>
        <w:rPr>
          <w:rFonts w:ascii="Arial" w:hAnsi="Arial" w:cs="Arial"/>
          <w:color w:val="000000"/>
          <w:sz w:val="18"/>
          <w:szCs w:val="18"/>
        </w:rPr>
        <w:t> </w:t>
      </w:r>
    </w:p>
    <w:p w14:paraId="6BF42060" w14:textId="77777777" w:rsidR="004C4B1C" w:rsidRDefault="00C04C0B">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r>
      <w:r>
        <w:rPr>
          <w:rFonts w:ascii="Arial" w:hAnsi="Arial" w:cs="Arial"/>
          <w:i/>
          <w:iCs/>
          <w:color w:val="000000"/>
          <w:sz w:val="18"/>
          <w:szCs w:val="18"/>
        </w:rPr>
        <w:t>V primeru več referenc se obrazec fotokopira.</w:t>
      </w:r>
    </w:p>
    <w:p w14:paraId="0F8B040E" w14:textId="77777777" w:rsidR="004C4B1C" w:rsidRDefault="004C4B1C">
      <w:pPr>
        <w:sectPr w:rsidR="004C4B1C" w:rsidSect="006E7A2B">
          <w:footerReference w:type="default" r:id="rId12"/>
          <w:pgSz w:w="11906" w:h="16838"/>
          <w:pgMar w:top="1418" w:right="1418" w:bottom="1418" w:left="1418" w:header="567" w:footer="596" w:gutter="0"/>
          <w:cols w:space="708"/>
          <w:docGrid w:linePitch="360"/>
        </w:sectPr>
      </w:pPr>
    </w:p>
    <w:p w14:paraId="63274641" w14:textId="77777777" w:rsidR="00252358" w:rsidRPr="00590863" w:rsidRDefault="00252358" w:rsidP="00252358">
      <w:pPr>
        <w:spacing w:after="0"/>
        <w:jc w:val="right"/>
        <w:rPr>
          <w:rFonts w:ascii="Arial" w:hAnsi="Arial" w:cs="Arial"/>
          <w:sz w:val="18"/>
          <w:szCs w:val="18"/>
        </w:rPr>
      </w:pPr>
      <w:r w:rsidRPr="00590863">
        <w:rPr>
          <w:rFonts w:ascii="Arial" w:hAnsi="Arial" w:cs="Arial"/>
          <w:sz w:val="18"/>
          <w:szCs w:val="18"/>
        </w:rPr>
        <w:lastRenderedPageBreak/>
        <w:t>Obrazec št: 6</w:t>
      </w:r>
    </w:p>
    <w:p w14:paraId="74BF1C27" w14:textId="77777777" w:rsidR="00252358" w:rsidRPr="00252358" w:rsidRDefault="00252358" w:rsidP="00252358"/>
    <w:p w14:paraId="62A7FDA0" w14:textId="77777777"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61B9CDE5" w14:textId="77777777" w:rsidR="00EB2A75" w:rsidRDefault="00EB2A75" w:rsidP="00EB2A75">
      <w:pPr>
        <w:spacing w:after="120"/>
        <w:rPr>
          <w:rFonts w:ascii="Arial" w:hAnsi="Arial" w:cs="Arial"/>
        </w:rPr>
      </w:pPr>
    </w:p>
    <w:p w14:paraId="301CC42D" w14:textId="77777777" w:rsidR="004C4B1C" w:rsidRDefault="00C04C0B">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5A9EC119" w14:textId="77777777" w:rsidR="004C4B1C" w:rsidRDefault="00C04C0B">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1762B241" w14:textId="77777777" w:rsidR="004C4B1C" w:rsidRDefault="00C04C0B">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4C4B1C" w14:paraId="4923CF46"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05D16BE" w14:textId="77777777" w:rsidR="004C4B1C" w:rsidRDefault="00C04C0B">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E3E5A87" w14:textId="77777777" w:rsidR="004C4B1C" w:rsidRDefault="00C04C0B">
            <w:r>
              <w:rPr>
                <w:rFonts w:ascii="Arial" w:hAnsi="Arial" w:cs="Arial"/>
                <w:color w:val="000000"/>
                <w:position w:val="-2"/>
                <w:sz w:val="18"/>
                <w:szCs w:val="18"/>
                <w:shd w:val="clear" w:color="auto" w:fill="FFFFFF"/>
              </w:rPr>
              <w:t> </w:t>
            </w:r>
          </w:p>
        </w:tc>
      </w:tr>
      <w:tr w:rsidR="004C4B1C" w14:paraId="2CE9C4CD"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DD38F49" w14:textId="77777777" w:rsidR="004C4B1C" w:rsidRDefault="00C04C0B">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82CE213" w14:textId="77777777" w:rsidR="004C4B1C" w:rsidRDefault="00C04C0B">
            <w:r>
              <w:rPr>
                <w:rFonts w:ascii="Arial" w:hAnsi="Arial" w:cs="Arial"/>
                <w:color w:val="000000"/>
                <w:position w:val="-2"/>
                <w:sz w:val="18"/>
                <w:szCs w:val="18"/>
                <w:shd w:val="clear" w:color="auto" w:fill="FFFFFF"/>
              </w:rPr>
              <w:t> </w:t>
            </w:r>
          </w:p>
        </w:tc>
      </w:tr>
      <w:tr w:rsidR="004C4B1C" w14:paraId="29B375D2"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F2FB468" w14:textId="77777777" w:rsidR="004C4B1C" w:rsidRDefault="00C04C0B">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428BBA6" w14:textId="77777777" w:rsidR="004C4B1C" w:rsidRDefault="00C04C0B">
            <w:r>
              <w:rPr>
                <w:rFonts w:ascii="Arial" w:hAnsi="Arial" w:cs="Arial"/>
                <w:color w:val="000000"/>
                <w:position w:val="-2"/>
                <w:sz w:val="18"/>
                <w:szCs w:val="18"/>
                <w:shd w:val="clear" w:color="auto" w:fill="FFFFFF"/>
              </w:rPr>
              <w:t> </w:t>
            </w:r>
          </w:p>
        </w:tc>
      </w:tr>
      <w:tr w:rsidR="004C4B1C" w14:paraId="5520D66D"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4BBBAB3" w14:textId="77777777" w:rsidR="004C4B1C" w:rsidRDefault="00C04C0B">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0F654D3" w14:textId="77777777" w:rsidR="004C4B1C" w:rsidRDefault="00C04C0B">
            <w:r>
              <w:rPr>
                <w:rFonts w:ascii="Arial" w:hAnsi="Arial" w:cs="Arial"/>
                <w:color w:val="000000"/>
                <w:position w:val="-2"/>
                <w:sz w:val="18"/>
                <w:szCs w:val="18"/>
                <w:shd w:val="clear" w:color="auto" w:fill="FFFFFF"/>
              </w:rPr>
              <w:t> </w:t>
            </w:r>
          </w:p>
        </w:tc>
      </w:tr>
      <w:tr w:rsidR="004C4B1C" w14:paraId="3D7F730E"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7CF0124" w14:textId="77777777" w:rsidR="004C4B1C" w:rsidRDefault="00C04C0B">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B6BB15A" w14:textId="77777777" w:rsidR="004C4B1C" w:rsidRDefault="00C04C0B">
            <w:r>
              <w:rPr>
                <w:rFonts w:ascii="Arial" w:hAnsi="Arial" w:cs="Arial"/>
                <w:color w:val="000000"/>
                <w:position w:val="-2"/>
                <w:sz w:val="18"/>
                <w:szCs w:val="18"/>
                <w:shd w:val="clear" w:color="auto" w:fill="FFFFFF"/>
              </w:rPr>
              <w:t> </w:t>
            </w:r>
          </w:p>
        </w:tc>
      </w:tr>
      <w:tr w:rsidR="004C4B1C" w14:paraId="217AC217"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D6DC41D" w14:textId="77777777" w:rsidR="004C4B1C" w:rsidRDefault="00C04C0B">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709792E" w14:textId="77777777" w:rsidR="004C4B1C" w:rsidRDefault="00C04C0B">
            <w:r>
              <w:rPr>
                <w:rFonts w:ascii="Arial" w:hAnsi="Arial" w:cs="Arial"/>
                <w:color w:val="000000"/>
                <w:position w:val="-2"/>
                <w:sz w:val="18"/>
                <w:szCs w:val="18"/>
                <w:shd w:val="clear" w:color="auto" w:fill="FFFFFF"/>
              </w:rPr>
              <w:t> </w:t>
            </w:r>
          </w:p>
        </w:tc>
      </w:tr>
      <w:tr w:rsidR="004C4B1C" w14:paraId="72E4ACC3"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D74A0CD" w14:textId="77777777" w:rsidR="004C4B1C" w:rsidRDefault="00C04C0B">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E49DE5E" w14:textId="77777777" w:rsidR="004C4B1C" w:rsidRDefault="00C04C0B">
            <w:r>
              <w:rPr>
                <w:rFonts w:ascii="Arial" w:hAnsi="Arial" w:cs="Arial"/>
                <w:color w:val="000000"/>
                <w:position w:val="-2"/>
                <w:sz w:val="18"/>
                <w:szCs w:val="18"/>
                <w:shd w:val="clear" w:color="auto" w:fill="FFFFFF"/>
              </w:rPr>
              <w:t> </w:t>
            </w:r>
          </w:p>
        </w:tc>
      </w:tr>
    </w:tbl>
    <w:p w14:paraId="49C4B557" w14:textId="77777777" w:rsidR="004C4B1C" w:rsidRDefault="00C04C0B">
      <w:pPr>
        <w:shd w:val="clear" w:color="auto" w:fill="FFFFFF"/>
        <w:spacing w:before="225" w:after="375" w:line="333" w:lineRule="auto"/>
        <w:jc w:val="both"/>
      </w:pPr>
      <w:r>
        <w:rPr>
          <w:rFonts w:ascii="Arial" w:hAnsi="Arial" w:cs="Arial"/>
          <w:color w:val="444444"/>
          <w:sz w:val="18"/>
          <w:szCs w:val="18"/>
          <w:shd w:val="clear" w:color="auto" w:fill="FFFFFF"/>
        </w:rPr>
        <w:t> </w:t>
      </w:r>
    </w:p>
    <w:p w14:paraId="1A6DB83A" w14:textId="77777777" w:rsidR="004C4B1C" w:rsidRDefault="00C04C0B">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4C4B1C" w14:paraId="1E22670E" w14:textId="77777777">
        <w:tc>
          <w:tcPr>
            <w:tcW w:w="3195" w:type="dxa"/>
            <w:shd w:val="clear" w:color="auto" w:fill="FFFFFF"/>
            <w:tcMar>
              <w:top w:w="75" w:type="dxa"/>
              <w:bottom w:w="75" w:type="dxa"/>
            </w:tcMar>
            <w:vAlign w:val="center"/>
          </w:tcPr>
          <w:p w14:paraId="7E4158F1" w14:textId="77777777" w:rsidR="004C4B1C" w:rsidRDefault="00C04C0B">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2BFE0785" w14:textId="77777777" w:rsidR="004C4B1C" w:rsidRDefault="00C04C0B">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4B73376E" w14:textId="77777777" w:rsidR="004C4B1C" w:rsidRDefault="00C04C0B">
            <w:r>
              <w:rPr>
                <w:rFonts w:ascii="Arial" w:hAnsi="Arial" w:cs="Arial"/>
                <w:color w:val="000000"/>
                <w:position w:val="-2"/>
                <w:sz w:val="18"/>
                <w:szCs w:val="18"/>
                <w:shd w:val="clear" w:color="auto" w:fill="FFFFFF"/>
              </w:rPr>
              <w:t> </w:t>
            </w:r>
          </w:p>
        </w:tc>
      </w:tr>
      <w:tr w:rsidR="004C4B1C" w14:paraId="6D70EE00" w14:textId="77777777">
        <w:tc>
          <w:tcPr>
            <w:tcW w:w="3195" w:type="dxa"/>
            <w:shd w:val="clear" w:color="auto" w:fill="FFFFFF"/>
            <w:tcMar>
              <w:top w:w="75" w:type="dxa"/>
              <w:bottom w:w="75" w:type="dxa"/>
            </w:tcMar>
            <w:vAlign w:val="center"/>
          </w:tcPr>
          <w:p w14:paraId="28D853BD" w14:textId="77777777" w:rsidR="004C4B1C" w:rsidRDefault="00C04C0B">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0E11305C" w14:textId="77777777" w:rsidR="004C4B1C" w:rsidRDefault="00C04C0B">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447903D3" w14:textId="77777777" w:rsidR="004C4B1C" w:rsidRDefault="004C4B1C"/>
          <w:p w14:paraId="71949DA6" w14:textId="77777777" w:rsidR="004C4B1C" w:rsidRDefault="00C04C0B">
            <w:pPr>
              <w:jc w:val="center"/>
            </w:pPr>
            <w:r>
              <w:rPr>
                <w:rFonts w:ascii="Arial" w:hAnsi="Arial" w:cs="Arial"/>
                <w:color w:val="A9A9A9"/>
                <w:position w:val="-2"/>
                <w:sz w:val="18"/>
                <w:szCs w:val="18"/>
                <w:shd w:val="clear" w:color="auto" w:fill="FFFFFF"/>
              </w:rPr>
              <w:t>(žig in podpis)</w:t>
            </w:r>
          </w:p>
        </w:tc>
      </w:tr>
    </w:tbl>
    <w:p w14:paraId="20676A37" w14:textId="77777777" w:rsidR="004C4B1C" w:rsidRDefault="00C04C0B">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4C4B1C" w14:paraId="54A07063" w14:textId="77777777">
        <w:tc>
          <w:tcPr>
            <w:tcW w:w="0" w:type="auto"/>
            <w:tcMar>
              <w:top w:w="0" w:type="auto"/>
              <w:bottom w:w="0" w:type="auto"/>
            </w:tcMar>
          </w:tcPr>
          <w:p w14:paraId="3A628F55" w14:textId="77777777" w:rsidR="004C4B1C" w:rsidRDefault="00C04C0B">
            <w:pPr>
              <w:numPr>
                <w:ilvl w:val="0"/>
                <w:numId w:val="21"/>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14:paraId="72217110" w14:textId="77777777" w:rsidR="004C4B1C" w:rsidRDefault="00C04C0B">
            <w:pPr>
              <w:numPr>
                <w:ilvl w:val="0"/>
                <w:numId w:val="21"/>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w:t>
            </w:r>
            <w:r>
              <w:rPr>
                <w:rFonts w:ascii="Arial" w:hAnsi="Arial" w:cs="Arial"/>
                <w:i/>
                <w:iCs/>
                <w:color w:val="444444"/>
                <w:sz w:val="18"/>
                <w:szCs w:val="18"/>
                <w:shd w:val="clear" w:color="auto" w:fill="FFFFFF"/>
              </w:rPr>
              <w:t>ahteval naknadno predložitev teh potrdil.</w:t>
            </w:r>
          </w:p>
          <w:p w14:paraId="07FB7411" w14:textId="77777777" w:rsidR="004C4B1C" w:rsidRDefault="00C04C0B">
            <w:pPr>
              <w:numPr>
                <w:ilvl w:val="0"/>
                <w:numId w:val="21"/>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14:paraId="2A04795B" w14:textId="77777777" w:rsidR="004C4B1C" w:rsidRDefault="004C4B1C">
      <w:pPr>
        <w:sectPr w:rsidR="004C4B1C" w:rsidSect="006E7A2B">
          <w:footerReference w:type="default" r:id="rId13"/>
          <w:pgSz w:w="11906" w:h="16838"/>
          <w:pgMar w:top="1418" w:right="1418" w:bottom="1418" w:left="1418" w:header="567" w:footer="596" w:gutter="0"/>
          <w:cols w:space="708"/>
          <w:docGrid w:linePitch="360"/>
        </w:sectPr>
      </w:pPr>
    </w:p>
    <w:p w14:paraId="08B06769" w14:textId="77777777" w:rsidR="00252358" w:rsidRPr="00590863" w:rsidRDefault="00252358" w:rsidP="00252358">
      <w:pPr>
        <w:spacing w:after="0"/>
        <w:jc w:val="right"/>
        <w:rPr>
          <w:rFonts w:ascii="Arial" w:hAnsi="Arial" w:cs="Arial"/>
          <w:sz w:val="18"/>
          <w:szCs w:val="18"/>
        </w:rPr>
      </w:pPr>
      <w:r w:rsidRPr="00590863">
        <w:rPr>
          <w:rFonts w:ascii="Arial" w:hAnsi="Arial" w:cs="Arial"/>
          <w:sz w:val="18"/>
          <w:szCs w:val="18"/>
        </w:rPr>
        <w:lastRenderedPageBreak/>
        <w:t>Obrazec št: 7</w:t>
      </w:r>
    </w:p>
    <w:p w14:paraId="727BE854" w14:textId="77777777" w:rsidR="00252358" w:rsidRPr="00252358" w:rsidRDefault="00252358" w:rsidP="00252358"/>
    <w:p w14:paraId="168CDFC5" w14:textId="77777777"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Seznam kadrov</w:t>
      </w:r>
    </w:p>
    <w:p w14:paraId="357148C8" w14:textId="77777777" w:rsidR="00EB2A75" w:rsidRDefault="00EB2A75" w:rsidP="00EB2A75">
      <w:pPr>
        <w:spacing w:after="120"/>
        <w:rPr>
          <w:rFonts w:ascii="Arial" w:hAnsi="Arial" w:cs="Arial"/>
        </w:rPr>
      </w:pPr>
    </w:p>
    <w:p w14:paraId="5601EDAE" w14:textId="77777777" w:rsidR="004C4B1C" w:rsidRDefault="00C04C0B">
      <w:pPr>
        <w:spacing w:before="225" w:after="225" w:line="240" w:lineRule="auto"/>
        <w:jc w:val="both"/>
      </w:pPr>
      <w:r>
        <w:rPr>
          <w:rFonts w:ascii="Arial" w:hAnsi="Arial" w:cs="Arial"/>
          <w:color w:val="000000"/>
          <w:sz w:val="18"/>
          <w:szCs w:val="18"/>
        </w:rPr>
        <w:t>Izjavljamo, da bomo pri izvedbi naročila sodelovali z naslednjimi kadri, ki izpolnjujejo naročnikove zahteve:</w:t>
      </w:r>
    </w:p>
    <w:tbl>
      <w:tblPr>
        <w:tblStyle w:val="TableGridPHPDOCX"/>
        <w:tblW w:w="5000" w:type="pct"/>
        <w:jc w:val="center"/>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00"/>
        <w:gridCol w:w="2485"/>
        <w:gridCol w:w="2195"/>
        <w:gridCol w:w="3272"/>
      </w:tblGrid>
      <w:tr w:rsidR="004C4B1C" w14:paraId="16296F95" w14:textId="77777777">
        <w:trPr>
          <w:jc w:val="center"/>
        </w:trPr>
        <w:tc>
          <w:tcPr>
            <w:tcW w:w="58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30821ED" w14:textId="77777777" w:rsidR="004C4B1C" w:rsidRDefault="00C04C0B">
            <w:pPr>
              <w:jc w:val="center"/>
            </w:pPr>
            <w:r>
              <w:rPr>
                <w:rFonts w:ascii="Arial" w:hAnsi="Arial" w:cs="Arial"/>
                <w:b/>
                <w:bCs/>
                <w:color w:val="000000"/>
                <w:position w:val="-2"/>
                <w:sz w:val="18"/>
                <w:szCs w:val="18"/>
                <w:shd w:val="clear" w:color="auto" w:fill="D1D1D1"/>
              </w:rPr>
              <w:t>Zap.št.</w:t>
            </w:r>
          </w:p>
        </w:tc>
        <w:tc>
          <w:tcPr>
            <w:tcW w:w="180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A0A424A" w14:textId="77777777" w:rsidR="004C4B1C" w:rsidRDefault="00C04C0B">
            <w:pPr>
              <w:jc w:val="center"/>
            </w:pPr>
            <w:r>
              <w:rPr>
                <w:rFonts w:ascii="Arial" w:hAnsi="Arial" w:cs="Arial"/>
                <w:b/>
                <w:bCs/>
                <w:color w:val="000000"/>
                <w:position w:val="-2"/>
                <w:sz w:val="18"/>
                <w:szCs w:val="18"/>
                <w:shd w:val="clear" w:color="auto" w:fill="D1D1D1"/>
              </w:rPr>
              <w:t>Ime in priimek</w:t>
            </w:r>
          </w:p>
        </w:tc>
        <w:tc>
          <w:tcPr>
            <w:tcW w:w="159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69DC568" w14:textId="77777777" w:rsidR="004C4B1C" w:rsidRDefault="00C04C0B">
            <w:pPr>
              <w:jc w:val="center"/>
            </w:pPr>
            <w:r>
              <w:rPr>
                <w:rFonts w:ascii="Arial" w:hAnsi="Arial" w:cs="Arial"/>
                <w:b/>
                <w:bCs/>
                <w:color w:val="000000"/>
                <w:position w:val="-2"/>
                <w:sz w:val="18"/>
                <w:szCs w:val="18"/>
                <w:shd w:val="clear" w:color="auto" w:fill="D1D1D1"/>
              </w:rPr>
              <w:t>Zaposlen pri</w:t>
            </w:r>
          </w:p>
        </w:tc>
        <w:tc>
          <w:tcPr>
            <w:tcW w:w="237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DAB0D49" w14:textId="77777777" w:rsidR="004C4B1C" w:rsidRDefault="00C04C0B">
            <w:pPr>
              <w:jc w:val="center"/>
            </w:pPr>
            <w:r>
              <w:rPr>
                <w:rFonts w:ascii="Arial" w:hAnsi="Arial" w:cs="Arial"/>
                <w:b/>
                <w:bCs/>
                <w:color w:val="000000"/>
                <w:position w:val="-2"/>
                <w:sz w:val="18"/>
                <w:szCs w:val="18"/>
                <w:shd w:val="clear" w:color="auto" w:fill="D1D1D1"/>
              </w:rPr>
              <w:t>Vloga pri izvedbi naročila</w:t>
            </w:r>
          </w:p>
        </w:tc>
      </w:tr>
      <w:tr w:rsidR="004C4B1C" w14:paraId="595521E0" w14:textId="77777777">
        <w:trPr>
          <w:jc w:val="center"/>
        </w:trPr>
        <w:tc>
          <w:tcPr>
            <w:tcW w:w="5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AA543C" w14:textId="77777777" w:rsidR="004C4B1C" w:rsidRDefault="00C04C0B">
            <w:r>
              <w:rPr>
                <w:rFonts w:ascii="Arial" w:hAnsi="Arial" w:cs="Arial"/>
                <w:color w:val="000000"/>
                <w:position w:val="-2"/>
                <w:sz w:val="18"/>
                <w:szCs w:val="18"/>
              </w:rPr>
              <w:t>1.</w:t>
            </w:r>
          </w:p>
        </w:tc>
        <w:tc>
          <w:tcPr>
            <w:tcW w:w="18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6E68F8" w14:textId="77777777" w:rsidR="004C4B1C" w:rsidRDefault="00C04C0B">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BDF6DD" w14:textId="77777777" w:rsidR="004C4B1C" w:rsidRDefault="00C04C0B">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B47764" w14:textId="77777777" w:rsidR="004C4B1C" w:rsidRDefault="00C04C0B">
            <w:r>
              <w:rPr>
                <w:rFonts w:ascii="Arial" w:hAnsi="Arial" w:cs="Arial"/>
                <w:color w:val="000000"/>
                <w:position w:val="-2"/>
                <w:sz w:val="18"/>
                <w:szCs w:val="18"/>
              </w:rPr>
              <w:t> </w:t>
            </w:r>
          </w:p>
        </w:tc>
      </w:tr>
      <w:tr w:rsidR="004C4B1C" w14:paraId="310995D2" w14:textId="77777777">
        <w:trPr>
          <w:jc w:val="center"/>
        </w:trPr>
        <w:tc>
          <w:tcPr>
            <w:tcW w:w="5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017374" w14:textId="77777777" w:rsidR="004C4B1C" w:rsidRDefault="00C04C0B">
            <w:r>
              <w:rPr>
                <w:rFonts w:ascii="Arial" w:hAnsi="Arial" w:cs="Arial"/>
                <w:color w:val="000000"/>
                <w:position w:val="-2"/>
                <w:sz w:val="18"/>
                <w:szCs w:val="18"/>
              </w:rPr>
              <w:t>2.</w:t>
            </w:r>
          </w:p>
        </w:tc>
        <w:tc>
          <w:tcPr>
            <w:tcW w:w="18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B70440" w14:textId="77777777" w:rsidR="004C4B1C" w:rsidRDefault="00C04C0B">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2B06A9" w14:textId="77777777" w:rsidR="004C4B1C" w:rsidRDefault="00C04C0B">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AB3B2A" w14:textId="77777777" w:rsidR="004C4B1C" w:rsidRDefault="00C04C0B">
            <w:r>
              <w:rPr>
                <w:rFonts w:ascii="Arial" w:hAnsi="Arial" w:cs="Arial"/>
                <w:color w:val="000000"/>
                <w:position w:val="-2"/>
                <w:sz w:val="18"/>
                <w:szCs w:val="18"/>
              </w:rPr>
              <w:t> </w:t>
            </w:r>
          </w:p>
        </w:tc>
      </w:tr>
      <w:tr w:rsidR="004C4B1C" w14:paraId="4F2A6EFF" w14:textId="77777777">
        <w:trPr>
          <w:jc w:val="center"/>
        </w:trPr>
        <w:tc>
          <w:tcPr>
            <w:tcW w:w="5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C571C7" w14:textId="77777777" w:rsidR="004C4B1C" w:rsidRDefault="00C04C0B">
            <w:r>
              <w:rPr>
                <w:rFonts w:ascii="Arial" w:hAnsi="Arial" w:cs="Arial"/>
                <w:color w:val="000000"/>
                <w:position w:val="-2"/>
                <w:sz w:val="18"/>
                <w:szCs w:val="18"/>
              </w:rPr>
              <w:t>3.</w:t>
            </w:r>
          </w:p>
        </w:tc>
        <w:tc>
          <w:tcPr>
            <w:tcW w:w="18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AACCFD" w14:textId="77777777" w:rsidR="004C4B1C" w:rsidRDefault="00C04C0B">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86DCC0" w14:textId="77777777" w:rsidR="004C4B1C" w:rsidRDefault="00C04C0B">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CF9F99" w14:textId="77777777" w:rsidR="004C4B1C" w:rsidRDefault="00C04C0B">
            <w:r>
              <w:rPr>
                <w:rFonts w:ascii="Arial" w:hAnsi="Arial" w:cs="Arial"/>
                <w:color w:val="000000"/>
                <w:position w:val="-2"/>
                <w:sz w:val="18"/>
                <w:szCs w:val="18"/>
              </w:rPr>
              <w:t> </w:t>
            </w:r>
          </w:p>
        </w:tc>
      </w:tr>
      <w:tr w:rsidR="004C4B1C" w14:paraId="6499C33B" w14:textId="77777777">
        <w:trPr>
          <w:jc w:val="center"/>
        </w:trPr>
        <w:tc>
          <w:tcPr>
            <w:tcW w:w="5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F1123E" w14:textId="77777777" w:rsidR="004C4B1C" w:rsidRDefault="00C04C0B">
            <w:r>
              <w:rPr>
                <w:rFonts w:ascii="Arial" w:hAnsi="Arial" w:cs="Arial"/>
                <w:color w:val="000000"/>
                <w:position w:val="-2"/>
                <w:sz w:val="18"/>
                <w:szCs w:val="18"/>
              </w:rPr>
              <w:t>4.</w:t>
            </w:r>
          </w:p>
        </w:tc>
        <w:tc>
          <w:tcPr>
            <w:tcW w:w="18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5593B1" w14:textId="77777777" w:rsidR="004C4B1C" w:rsidRDefault="00C04C0B">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0FA580" w14:textId="77777777" w:rsidR="004C4B1C" w:rsidRDefault="00C04C0B">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4CDBD2" w14:textId="77777777" w:rsidR="004C4B1C" w:rsidRDefault="00C04C0B">
            <w:r>
              <w:rPr>
                <w:rFonts w:ascii="Arial" w:hAnsi="Arial" w:cs="Arial"/>
                <w:color w:val="000000"/>
                <w:position w:val="-2"/>
                <w:sz w:val="18"/>
                <w:szCs w:val="18"/>
              </w:rPr>
              <w:t> </w:t>
            </w:r>
          </w:p>
        </w:tc>
      </w:tr>
      <w:tr w:rsidR="004C4B1C" w14:paraId="6BBE28D0" w14:textId="77777777">
        <w:trPr>
          <w:jc w:val="center"/>
        </w:trPr>
        <w:tc>
          <w:tcPr>
            <w:tcW w:w="5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E39442" w14:textId="77777777" w:rsidR="004C4B1C" w:rsidRDefault="00C04C0B">
            <w:r>
              <w:rPr>
                <w:rFonts w:ascii="Arial" w:hAnsi="Arial" w:cs="Arial"/>
                <w:color w:val="000000"/>
                <w:position w:val="-2"/>
                <w:sz w:val="18"/>
                <w:szCs w:val="18"/>
              </w:rPr>
              <w:t>5.</w:t>
            </w:r>
          </w:p>
        </w:tc>
        <w:tc>
          <w:tcPr>
            <w:tcW w:w="18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BBA269" w14:textId="77777777" w:rsidR="004C4B1C" w:rsidRDefault="00C04C0B">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52687D" w14:textId="77777777" w:rsidR="004C4B1C" w:rsidRDefault="00C04C0B">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7F7527" w14:textId="77777777" w:rsidR="004C4B1C" w:rsidRDefault="00C04C0B">
            <w:r>
              <w:rPr>
                <w:rFonts w:ascii="Arial" w:hAnsi="Arial" w:cs="Arial"/>
                <w:color w:val="000000"/>
                <w:position w:val="-2"/>
                <w:sz w:val="18"/>
                <w:szCs w:val="18"/>
              </w:rPr>
              <w:t> </w:t>
            </w:r>
          </w:p>
        </w:tc>
      </w:tr>
      <w:tr w:rsidR="004C4B1C" w14:paraId="75CE2506" w14:textId="77777777">
        <w:trPr>
          <w:jc w:val="center"/>
        </w:trPr>
        <w:tc>
          <w:tcPr>
            <w:tcW w:w="5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30B6FC" w14:textId="77777777" w:rsidR="004C4B1C" w:rsidRDefault="00C04C0B">
            <w:r>
              <w:rPr>
                <w:rFonts w:ascii="Arial" w:hAnsi="Arial" w:cs="Arial"/>
                <w:color w:val="000000"/>
                <w:position w:val="-2"/>
                <w:sz w:val="18"/>
                <w:szCs w:val="18"/>
              </w:rPr>
              <w:t>6.</w:t>
            </w:r>
          </w:p>
        </w:tc>
        <w:tc>
          <w:tcPr>
            <w:tcW w:w="180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E8D276" w14:textId="77777777" w:rsidR="004C4B1C" w:rsidRDefault="00C04C0B">
            <w:r>
              <w:rPr>
                <w:rFonts w:ascii="Arial" w:hAnsi="Arial"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DEEEE1" w14:textId="77777777" w:rsidR="004C4B1C" w:rsidRDefault="00C04C0B">
            <w:r>
              <w:rPr>
                <w:rFonts w:ascii="Arial" w:hAnsi="Arial"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7F0ACE" w14:textId="77777777" w:rsidR="004C4B1C" w:rsidRDefault="00C04C0B">
            <w:r>
              <w:rPr>
                <w:rFonts w:ascii="Arial" w:hAnsi="Arial" w:cs="Arial"/>
                <w:color w:val="000000"/>
                <w:position w:val="-2"/>
                <w:sz w:val="18"/>
                <w:szCs w:val="18"/>
              </w:rPr>
              <w:t> </w:t>
            </w:r>
          </w:p>
        </w:tc>
      </w:tr>
    </w:tbl>
    <w:p w14:paraId="006F4D1F" w14:textId="77777777" w:rsidR="004C4B1C" w:rsidRDefault="00C04C0B">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4C4B1C" w14:paraId="0B1A73FC" w14:textId="77777777">
        <w:tc>
          <w:tcPr>
            <w:tcW w:w="4080" w:type="dxa"/>
            <w:tcMar>
              <w:top w:w="75" w:type="dxa"/>
              <w:bottom w:w="75" w:type="dxa"/>
            </w:tcMar>
            <w:vAlign w:val="center"/>
          </w:tcPr>
          <w:p w14:paraId="48EE4E24" w14:textId="77777777" w:rsidR="004C4B1C" w:rsidRDefault="00C04C0B">
            <w:r>
              <w:rPr>
                <w:rFonts w:ascii="Arial" w:hAnsi="Arial" w:cs="Arial"/>
                <w:color w:val="000000"/>
                <w:position w:val="-2"/>
                <w:sz w:val="18"/>
                <w:szCs w:val="18"/>
              </w:rPr>
              <w:t>Kraj in datum:</w:t>
            </w:r>
          </w:p>
        </w:tc>
        <w:tc>
          <w:tcPr>
            <w:tcW w:w="0" w:type="auto"/>
            <w:tcMar>
              <w:top w:w="75" w:type="dxa"/>
              <w:bottom w:w="75" w:type="dxa"/>
            </w:tcMar>
            <w:vAlign w:val="center"/>
          </w:tcPr>
          <w:p w14:paraId="7938978A" w14:textId="77777777" w:rsidR="004C4B1C" w:rsidRDefault="00C04C0B">
            <w:pPr>
              <w:jc w:val="center"/>
            </w:pPr>
            <w:r>
              <w:rPr>
                <w:rFonts w:ascii="Arial" w:hAnsi="Arial" w:cs="Arial"/>
                <w:color w:val="000000"/>
                <w:position w:val="-2"/>
                <w:sz w:val="18"/>
                <w:szCs w:val="18"/>
              </w:rPr>
              <w:t>Ime in priimek: _____________________</w:t>
            </w:r>
          </w:p>
        </w:tc>
      </w:tr>
      <w:tr w:rsidR="004C4B1C" w14:paraId="3376A446" w14:textId="77777777">
        <w:tc>
          <w:tcPr>
            <w:tcW w:w="4080" w:type="dxa"/>
            <w:tcMar>
              <w:top w:w="75" w:type="dxa"/>
              <w:bottom w:w="75" w:type="dxa"/>
            </w:tcMar>
            <w:vAlign w:val="center"/>
          </w:tcPr>
          <w:p w14:paraId="10E03EED" w14:textId="77777777" w:rsidR="004C4B1C" w:rsidRDefault="00C04C0B">
            <w:r>
              <w:rPr>
                <w:rFonts w:ascii="Arial" w:hAnsi="Arial" w:cs="Arial"/>
                <w:color w:val="000000"/>
                <w:position w:val="-2"/>
                <w:sz w:val="18"/>
                <w:szCs w:val="18"/>
              </w:rPr>
              <w:t> </w:t>
            </w:r>
          </w:p>
        </w:tc>
        <w:tc>
          <w:tcPr>
            <w:tcW w:w="0" w:type="auto"/>
            <w:tcMar>
              <w:top w:w="75" w:type="dxa"/>
              <w:bottom w:w="75" w:type="dxa"/>
            </w:tcMar>
            <w:vAlign w:val="center"/>
          </w:tcPr>
          <w:p w14:paraId="05DABC4E" w14:textId="77777777" w:rsidR="004C4B1C" w:rsidRDefault="00C04C0B">
            <w:pPr>
              <w:jc w:val="center"/>
            </w:pPr>
            <w:r>
              <w:rPr>
                <w:rFonts w:ascii="Arial" w:hAnsi="Arial" w:cs="Arial"/>
                <w:color w:val="000000"/>
                <w:position w:val="-2"/>
                <w:sz w:val="18"/>
                <w:szCs w:val="18"/>
              </w:rPr>
              <w:t>(žig in podpis)</w:t>
            </w:r>
          </w:p>
        </w:tc>
      </w:tr>
    </w:tbl>
    <w:p w14:paraId="6988E426" w14:textId="77777777" w:rsidR="004C4B1C" w:rsidRDefault="004C4B1C">
      <w:pPr>
        <w:sectPr w:rsidR="004C4B1C" w:rsidSect="006E7A2B">
          <w:footerReference w:type="default" r:id="rId14"/>
          <w:pgSz w:w="11906" w:h="16838"/>
          <w:pgMar w:top="1418" w:right="1418" w:bottom="1418" w:left="1418" w:header="567" w:footer="596" w:gutter="0"/>
          <w:cols w:space="708"/>
          <w:docGrid w:linePitch="360"/>
        </w:sectPr>
      </w:pPr>
    </w:p>
    <w:p w14:paraId="43A57406" w14:textId="77777777" w:rsidR="00252358" w:rsidRPr="00590863" w:rsidRDefault="00252358" w:rsidP="00252358">
      <w:pPr>
        <w:spacing w:after="0"/>
        <w:jc w:val="right"/>
        <w:rPr>
          <w:rFonts w:ascii="Arial" w:hAnsi="Arial" w:cs="Arial"/>
          <w:sz w:val="18"/>
          <w:szCs w:val="18"/>
        </w:rPr>
      </w:pPr>
      <w:r w:rsidRPr="00590863">
        <w:rPr>
          <w:rFonts w:ascii="Arial" w:hAnsi="Arial" w:cs="Arial"/>
          <w:sz w:val="18"/>
          <w:szCs w:val="18"/>
        </w:rPr>
        <w:lastRenderedPageBreak/>
        <w:t>Obrazec št: 8</w:t>
      </w:r>
    </w:p>
    <w:p w14:paraId="3D60EB70" w14:textId="77777777" w:rsidR="00252358" w:rsidRPr="00252358" w:rsidRDefault="00252358" w:rsidP="00252358"/>
    <w:p w14:paraId="4A34F8AF" w14:textId="77777777"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nominiranih kadrov</w:t>
      </w:r>
    </w:p>
    <w:p w14:paraId="6D3538F9" w14:textId="77777777" w:rsidR="00EB2A75" w:rsidRDefault="00EB2A75" w:rsidP="00EB2A75">
      <w:pPr>
        <w:spacing w:after="120"/>
        <w:rPr>
          <w:rFonts w:ascii="Arial" w:hAnsi="Arial" w:cs="Arial"/>
        </w:rPr>
      </w:pPr>
    </w:p>
    <w:p w14:paraId="2DD79BC6" w14:textId="77777777" w:rsidR="004C4B1C" w:rsidRDefault="00C04C0B">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14:paraId="437FC363" w14:textId="77777777" w:rsidR="004C4B1C" w:rsidRDefault="00C04C0B">
      <w:pPr>
        <w:spacing w:before="225" w:after="225" w:line="240" w:lineRule="auto"/>
        <w:jc w:val="both"/>
      </w:pPr>
      <w:r>
        <w:rPr>
          <w:rFonts w:ascii="Arial" w:hAnsi="Arial" w:cs="Arial"/>
          <w:color w:val="000000"/>
          <w:sz w:val="18"/>
          <w:szCs w:val="18"/>
        </w:rPr>
        <w:t> </w:t>
      </w:r>
    </w:p>
    <w:p w14:paraId="1777793F" w14:textId="77777777" w:rsidR="004C4B1C" w:rsidRDefault="00C04C0B">
      <w:pPr>
        <w:spacing w:before="225" w:after="225" w:line="240" w:lineRule="auto"/>
        <w:jc w:val="center"/>
      </w:pPr>
      <w:r>
        <w:rPr>
          <w:rFonts w:ascii="Arial" w:hAnsi="Arial" w:cs="Arial"/>
          <w:b/>
          <w:bCs/>
          <w:color w:val="000000"/>
          <w:sz w:val="21"/>
          <w:szCs w:val="21"/>
        </w:rPr>
        <w:t>IZJAVA - POTRDILO REFERENCE ZA KADRE</w:t>
      </w:r>
    </w:p>
    <w:p w14:paraId="5D7315EA" w14:textId="77777777" w:rsidR="004C4B1C" w:rsidRDefault="00C04C0B">
      <w:pPr>
        <w:spacing w:before="225" w:after="225" w:line="240" w:lineRule="auto"/>
        <w:jc w:val="center"/>
      </w:pPr>
      <w:r>
        <w:rPr>
          <w:rFonts w:ascii="Arial" w:hAnsi="Arial" w:cs="Arial"/>
          <w:color w:val="000000"/>
          <w:sz w:val="18"/>
          <w:szCs w:val="18"/>
        </w:rPr>
        <w:t> </w:t>
      </w:r>
    </w:p>
    <w:p w14:paraId="231C9C68" w14:textId="77777777" w:rsidR="004C4B1C" w:rsidRDefault="00C04C0B">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4C4B1C" w14:paraId="1BB9BBA7"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A918ED" w14:textId="77777777" w:rsidR="004C4B1C" w:rsidRDefault="00C04C0B">
            <w:pPr>
              <w:jc w:val="right"/>
            </w:pPr>
            <w:r>
              <w:rPr>
                <w:rFonts w:ascii="Arial" w:hAnsi="Arial" w:cs="Arial"/>
                <w:color w:val="000000"/>
                <w:position w:val="-2"/>
                <w:sz w:val="18"/>
                <w:szCs w:val="18"/>
              </w:rPr>
              <w:t>nominiran kader (naziv)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2DF917" w14:textId="77777777" w:rsidR="004C4B1C" w:rsidRDefault="00C04C0B">
            <w:r>
              <w:rPr>
                <w:rFonts w:ascii="Arial" w:hAnsi="Arial" w:cs="Arial"/>
                <w:color w:val="000000"/>
                <w:position w:val="-2"/>
                <w:sz w:val="18"/>
                <w:szCs w:val="18"/>
              </w:rPr>
              <w:t> </w:t>
            </w:r>
          </w:p>
        </w:tc>
      </w:tr>
      <w:tr w:rsidR="004C4B1C" w14:paraId="1FE3E293"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60B668" w14:textId="77777777" w:rsidR="004C4B1C" w:rsidRDefault="00C04C0B">
            <w:pPr>
              <w:jc w:val="right"/>
            </w:pPr>
            <w:r>
              <w:rPr>
                <w:rFonts w:ascii="Arial" w:hAnsi="Arial" w:cs="Arial"/>
                <w:color w:val="000000"/>
                <w:position w:val="-2"/>
                <w:sz w:val="18"/>
                <w:szCs w:val="18"/>
              </w:rPr>
              <w:t>je na projektu (navedba projekta)  opravljal funkcijo (navedba funkcije)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428B38" w14:textId="77777777" w:rsidR="004C4B1C" w:rsidRDefault="00C04C0B">
            <w:r>
              <w:rPr>
                <w:rFonts w:ascii="Arial" w:hAnsi="Arial" w:cs="Arial"/>
                <w:color w:val="000000"/>
                <w:position w:val="-2"/>
                <w:sz w:val="18"/>
                <w:szCs w:val="18"/>
              </w:rPr>
              <w:t> </w:t>
            </w:r>
          </w:p>
        </w:tc>
      </w:tr>
      <w:tr w:rsidR="004C4B1C" w14:paraId="4D76CE7B"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77E55E" w14:textId="77777777" w:rsidR="004C4B1C" w:rsidRDefault="00C04C0B">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A6F0F6" w14:textId="77777777" w:rsidR="004C4B1C" w:rsidRDefault="00C04C0B">
            <w:r>
              <w:rPr>
                <w:rFonts w:ascii="Arial" w:hAnsi="Arial" w:cs="Arial"/>
                <w:color w:val="000000"/>
                <w:position w:val="-2"/>
                <w:sz w:val="18"/>
                <w:szCs w:val="18"/>
              </w:rPr>
              <w:t> </w:t>
            </w:r>
          </w:p>
        </w:tc>
      </w:tr>
      <w:tr w:rsidR="004C4B1C" w14:paraId="0A70C4BA"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DC189A" w14:textId="77777777" w:rsidR="004C4B1C" w:rsidRDefault="00C04C0B">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A8B691" w14:textId="77777777" w:rsidR="004C4B1C" w:rsidRDefault="00C04C0B">
            <w:r>
              <w:rPr>
                <w:rFonts w:ascii="Arial" w:hAnsi="Arial" w:cs="Arial"/>
                <w:color w:val="000000"/>
                <w:position w:val="-2"/>
                <w:sz w:val="18"/>
                <w:szCs w:val="18"/>
              </w:rPr>
              <w:t> </w:t>
            </w:r>
          </w:p>
        </w:tc>
      </w:tr>
      <w:tr w:rsidR="004C4B1C" w14:paraId="0A13F974"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37C433" w14:textId="77777777" w:rsidR="004C4B1C" w:rsidRDefault="00C04C0B">
            <w:pPr>
              <w:jc w:val="right"/>
            </w:pPr>
            <w:r>
              <w:rPr>
                <w:rFonts w:ascii="Arial" w:hAnsi="Arial" w:cs="Arial"/>
                <w:color w:val="000000"/>
                <w:position w:val="-2"/>
                <w:sz w:val="18"/>
                <w:szCs w:val="18"/>
              </w:rPr>
              <w:t>v vrednosti naročila brez / 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6EADF2" w14:textId="77777777" w:rsidR="004C4B1C" w:rsidRDefault="00C04C0B">
            <w:r>
              <w:rPr>
                <w:rFonts w:ascii="Arial" w:hAnsi="Arial" w:cs="Arial"/>
                <w:color w:val="000000"/>
                <w:position w:val="-2"/>
                <w:sz w:val="18"/>
                <w:szCs w:val="18"/>
              </w:rPr>
              <w:t> </w:t>
            </w:r>
          </w:p>
        </w:tc>
      </w:tr>
      <w:tr w:rsidR="004C4B1C" w14:paraId="05261CAC"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559721" w14:textId="77777777" w:rsidR="004C4B1C" w:rsidRDefault="00C04C0B">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93AB79" w14:textId="77777777" w:rsidR="004C4B1C" w:rsidRDefault="00C04C0B">
            <w:r>
              <w:rPr>
                <w:rFonts w:ascii="Arial" w:hAnsi="Arial" w:cs="Arial"/>
                <w:color w:val="000000"/>
                <w:position w:val="-2"/>
                <w:sz w:val="18"/>
                <w:szCs w:val="18"/>
              </w:rPr>
              <w:t> </w:t>
            </w:r>
          </w:p>
        </w:tc>
      </w:tr>
      <w:tr w:rsidR="004C4B1C" w14:paraId="2D72F6A8"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26B28D" w14:textId="77777777" w:rsidR="004C4B1C" w:rsidRDefault="00C04C0B">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9C8A50" w14:textId="77777777" w:rsidR="004C4B1C" w:rsidRDefault="00C04C0B">
            <w:r>
              <w:rPr>
                <w:rFonts w:ascii="Arial" w:hAnsi="Arial" w:cs="Arial"/>
                <w:color w:val="000000"/>
                <w:position w:val="-2"/>
                <w:sz w:val="18"/>
                <w:szCs w:val="18"/>
              </w:rPr>
              <w:t> </w:t>
            </w:r>
          </w:p>
        </w:tc>
      </w:tr>
    </w:tbl>
    <w:p w14:paraId="2E6D4B79" w14:textId="77777777" w:rsidR="004C4B1C" w:rsidRDefault="00C04C0B">
      <w:pPr>
        <w:spacing w:before="225" w:after="225" w:line="240" w:lineRule="auto"/>
        <w:jc w:val="both"/>
      </w:pPr>
      <w:r>
        <w:rPr>
          <w:rFonts w:ascii="Arial" w:hAnsi="Arial" w:cs="Arial"/>
          <w:color w:val="000000"/>
          <w:sz w:val="18"/>
          <w:szCs w:val="18"/>
        </w:rPr>
        <w:t> </w:t>
      </w:r>
    </w:p>
    <w:p w14:paraId="31F51C87" w14:textId="77777777" w:rsidR="004C4B1C" w:rsidRDefault="00C04C0B">
      <w:pPr>
        <w:spacing w:before="225" w:after="225" w:line="240" w:lineRule="auto"/>
        <w:jc w:val="both"/>
      </w:pPr>
      <w:r>
        <w:rPr>
          <w:rFonts w:ascii="Arial" w:hAnsi="Arial" w:cs="Arial"/>
          <w:color w:val="000000"/>
          <w:sz w:val="18"/>
          <w:szCs w:val="18"/>
        </w:rPr>
        <w:t>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4C4B1C" w14:paraId="7DDD822B" w14:textId="77777777">
        <w:tc>
          <w:tcPr>
            <w:tcW w:w="2325" w:type="dxa"/>
            <w:tcMar>
              <w:top w:w="75" w:type="dxa"/>
              <w:bottom w:w="75" w:type="dxa"/>
            </w:tcMar>
            <w:vAlign w:val="center"/>
          </w:tcPr>
          <w:p w14:paraId="23542A08" w14:textId="77777777" w:rsidR="004C4B1C" w:rsidRDefault="00C04C0B">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14:paraId="6EDD3737" w14:textId="77777777" w:rsidR="004C4B1C" w:rsidRDefault="00C04C0B">
            <w:r>
              <w:rPr>
                <w:rFonts w:ascii="Arial" w:hAnsi="Arial" w:cs="Arial"/>
                <w:color w:val="000000"/>
                <w:position w:val="-2"/>
                <w:sz w:val="18"/>
                <w:szCs w:val="18"/>
              </w:rPr>
              <w:t> </w:t>
            </w:r>
          </w:p>
        </w:tc>
        <w:tc>
          <w:tcPr>
            <w:tcW w:w="0" w:type="auto"/>
            <w:tcMar>
              <w:top w:w="75" w:type="dxa"/>
              <w:bottom w:w="75" w:type="dxa"/>
            </w:tcMar>
            <w:vAlign w:val="center"/>
          </w:tcPr>
          <w:p w14:paraId="379C2FAB" w14:textId="77777777" w:rsidR="004C4B1C" w:rsidRDefault="00C04C0B">
            <w:r>
              <w:rPr>
                <w:rFonts w:ascii="Arial" w:hAnsi="Arial" w:cs="Arial"/>
                <w:color w:val="000000"/>
                <w:position w:val="-2"/>
                <w:sz w:val="18"/>
                <w:szCs w:val="18"/>
              </w:rPr>
              <w:t> </w:t>
            </w:r>
          </w:p>
        </w:tc>
      </w:tr>
      <w:tr w:rsidR="004C4B1C" w14:paraId="29431AA0" w14:textId="77777777">
        <w:tc>
          <w:tcPr>
            <w:tcW w:w="2325" w:type="dxa"/>
            <w:tcMar>
              <w:top w:w="75" w:type="dxa"/>
              <w:bottom w:w="75" w:type="dxa"/>
            </w:tcMar>
            <w:vAlign w:val="center"/>
          </w:tcPr>
          <w:p w14:paraId="35D79DAA" w14:textId="77777777" w:rsidR="004C4B1C" w:rsidRDefault="00C04C0B">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14:paraId="2BC847EB" w14:textId="77777777" w:rsidR="004C4B1C" w:rsidRDefault="00C04C0B">
            <w:r>
              <w:rPr>
                <w:rFonts w:ascii="Arial" w:hAnsi="Arial" w:cs="Arial"/>
                <w:color w:val="000000"/>
                <w:position w:val="-2"/>
                <w:sz w:val="18"/>
                <w:szCs w:val="18"/>
              </w:rPr>
              <w:t> </w:t>
            </w:r>
          </w:p>
        </w:tc>
        <w:tc>
          <w:tcPr>
            <w:tcW w:w="0" w:type="auto"/>
            <w:tcMar>
              <w:top w:w="75" w:type="dxa"/>
              <w:bottom w:w="75" w:type="dxa"/>
            </w:tcMar>
            <w:vAlign w:val="center"/>
          </w:tcPr>
          <w:p w14:paraId="3D7BCEF3" w14:textId="77777777" w:rsidR="004C4B1C" w:rsidRDefault="004C4B1C"/>
          <w:p w14:paraId="51BF0C2E" w14:textId="77777777" w:rsidR="004C4B1C" w:rsidRDefault="00C04C0B">
            <w:pPr>
              <w:jc w:val="center"/>
            </w:pPr>
            <w:r>
              <w:rPr>
                <w:rFonts w:ascii="Arial" w:hAnsi="Arial" w:cs="Arial"/>
                <w:color w:val="A9A9A9"/>
                <w:position w:val="-2"/>
                <w:sz w:val="18"/>
                <w:szCs w:val="18"/>
              </w:rPr>
              <w:t>(žig in podpis)</w:t>
            </w:r>
          </w:p>
        </w:tc>
      </w:tr>
    </w:tbl>
    <w:p w14:paraId="0E6144C5" w14:textId="77777777" w:rsidR="004C4B1C" w:rsidRDefault="00C04C0B">
      <w:pPr>
        <w:spacing w:before="225" w:after="225" w:line="240" w:lineRule="auto"/>
        <w:jc w:val="both"/>
      </w:pPr>
      <w:r>
        <w:rPr>
          <w:rFonts w:ascii="Arial" w:hAnsi="Arial" w:cs="Arial"/>
          <w:color w:val="000000"/>
          <w:sz w:val="18"/>
          <w:szCs w:val="18"/>
        </w:rPr>
        <w:t> </w:t>
      </w:r>
    </w:p>
    <w:p w14:paraId="4497E879" w14:textId="77777777" w:rsidR="004C4B1C" w:rsidRDefault="00C04C0B">
      <w:pPr>
        <w:spacing w:before="225" w:after="225"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4C4B1C" w14:paraId="5B48F02B" w14:textId="77777777">
        <w:tc>
          <w:tcPr>
            <w:tcW w:w="0" w:type="auto"/>
            <w:tcMar>
              <w:top w:w="0" w:type="auto"/>
              <w:bottom w:w="0" w:type="auto"/>
            </w:tcMar>
          </w:tcPr>
          <w:p w14:paraId="12BE388F" w14:textId="77777777" w:rsidR="004C4B1C" w:rsidRDefault="00C04C0B">
            <w:pPr>
              <w:numPr>
                <w:ilvl w:val="0"/>
                <w:numId w:val="22"/>
              </w:numPr>
              <w:rPr>
                <w:rFonts w:ascii="Arial" w:hAnsi="Arial" w:cs="Arial"/>
                <w:color w:val="000000"/>
                <w:sz w:val="18"/>
                <w:szCs w:val="18"/>
              </w:rPr>
            </w:pPr>
            <w:r>
              <w:rPr>
                <w:rFonts w:ascii="Arial" w:hAnsi="Arial" w:cs="Arial"/>
                <w:i/>
                <w:iCs/>
                <w:color w:val="000000"/>
                <w:sz w:val="18"/>
                <w:szCs w:val="18"/>
              </w:rPr>
              <w:t>Naročnik bo upošteval izključno že zaključene posle.</w:t>
            </w:r>
          </w:p>
          <w:p w14:paraId="268C8E2F" w14:textId="77777777" w:rsidR="004C4B1C" w:rsidRDefault="00C04C0B">
            <w:pPr>
              <w:numPr>
                <w:ilvl w:val="0"/>
                <w:numId w:val="22"/>
              </w:numPr>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w:t>
            </w:r>
            <w:r>
              <w:rPr>
                <w:rFonts w:ascii="Arial" w:hAnsi="Arial" w:cs="Arial"/>
                <w:i/>
                <w:iCs/>
                <w:color w:val="000000"/>
                <w:sz w:val="18"/>
                <w:szCs w:val="18"/>
              </w:rPr>
              <w:t>o predložene ali ne bodo predložene, če bo naročnik zahteval naknadno predložitev teh potrdil.</w:t>
            </w:r>
          </w:p>
          <w:p w14:paraId="79375871" w14:textId="77777777" w:rsidR="004C4B1C" w:rsidRDefault="00C04C0B">
            <w:pPr>
              <w:numPr>
                <w:ilvl w:val="0"/>
                <w:numId w:val="22"/>
              </w:numPr>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14:paraId="18328B0C" w14:textId="77777777" w:rsidR="004C4B1C" w:rsidRDefault="004C4B1C">
      <w:pPr>
        <w:sectPr w:rsidR="004C4B1C" w:rsidSect="006E7A2B">
          <w:footerReference w:type="default" r:id="rId15"/>
          <w:pgSz w:w="11906" w:h="16838"/>
          <w:pgMar w:top="1418" w:right="1418" w:bottom="1418" w:left="1418" w:header="567" w:footer="596" w:gutter="0"/>
          <w:cols w:space="708"/>
          <w:docGrid w:linePitch="360"/>
        </w:sectPr>
      </w:pPr>
    </w:p>
    <w:p w14:paraId="660D14A3" w14:textId="77777777" w:rsidR="00252358" w:rsidRPr="00590863" w:rsidRDefault="00252358" w:rsidP="00252358">
      <w:pPr>
        <w:spacing w:after="0"/>
        <w:jc w:val="right"/>
        <w:rPr>
          <w:rFonts w:ascii="Arial" w:hAnsi="Arial" w:cs="Arial"/>
          <w:sz w:val="18"/>
          <w:szCs w:val="18"/>
        </w:rPr>
      </w:pPr>
      <w:r w:rsidRPr="00590863">
        <w:rPr>
          <w:rFonts w:ascii="Arial" w:hAnsi="Arial" w:cs="Arial"/>
          <w:sz w:val="18"/>
          <w:szCs w:val="18"/>
        </w:rPr>
        <w:lastRenderedPageBreak/>
        <w:t>Obrazec št: 9</w:t>
      </w:r>
    </w:p>
    <w:p w14:paraId="1EDDA3C8" w14:textId="77777777" w:rsidR="00252358" w:rsidRPr="00252358" w:rsidRDefault="00252358" w:rsidP="00252358"/>
    <w:p w14:paraId="37E0FF15" w14:textId="77777777"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Izkušnje kadrov</w:t>
      </w:r>
    </w:p>
    <w:p w14:paraId="4DA690C9" w14:textId="77777777" w:rsidR="00EB2A75" w:rsidRDefault="00EB2A75" w:rsidP="00EB2A75">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0"/>
        <w:gridCol w:w="6855"/>
      </w:tblGrid>
      <w:tr w:rsidR="004C4B1C" w14:paraId="07EA3818"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0D45CA" w14:textId="77777777" w:rsidR="004C4B1C" w:rsidRDefault="00C04C0B">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3B16E6" w14:textId="77777777" w:rsidR="004C4B1C" w:rsidRDefault="00C04C0B">
            <w:r>
              <w:rPr>
                <w:rFonts w:ascii="Arial" w:hAnsi="Arial" w:cs="Arial"/>
                <w:color w:val="000000"/>
                <w:position w:val="-2"/>
                <w:sz w:val="18"/>
                <w:szCs w:val="18"/>
              </w:rPr>
              <w:t> </w:t>
            </w:r>
          </w:p>
        </w:tc>
      </w:tr>
      <w:tr w:rsidR="004C4B1C" w14:paraId="36514183"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76AF95" w14:textId="77777777" w:rsidR="004C4B1C" w:rsidRDefault="00C04C0B">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3AD02E" w14:textId="77777777" w:rsidR="004C4B1C" w:rsidRDefault="00C04C0B">
            <w:r>
              <w:rPr>
                <w:rFonts w:ascii="Arial" w:hAnsi="Arial" w:cs="Arial"/>
                <w:color w:val="000000"/>
                <w:position w:val="-2"/>
                <w:sz w:val="18"/>
                <w:szCs w:val="18"/>
              </w:rPr>
              <w:t> </w:t>
            </w:r>
          </w:p>
        </w:tc>
      </w:tr>
      <w:tr w:rsidR="004C4B1C" w14:paraId="077A6914"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4B1F65" w14:textId="77777777" w:rsidR="004C4B1C" w:rsidRDefault="00C04C0B">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00599A" w14:textId="77777777" w:rsidR="004C4B1C" w:rsidRDefault="00C04C0B">
            <w:r>
              <w:rPr>
                <w:rFonts w:ascii="Arial" w:hAnsi="Arial" w:cs="Arial"/>
                <w:color w:val="000000"/>
                <w:position w:val="-2"/>
                <w:sz w:val="18"/>
                <w:szCs w:val="18"/>
              </w:rPr>
              <w:t> </w:t>
            </w:r>
          </w:p>
        </w:tc>
      </w:tr>
      <w:tr w:rsidR="004C4B1C" w14:paraId="69497D12"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1DC8C1" w14:textId="77777777" w:rsidR="004C4B1C" w:rsidRDefault="00C04C0B">
            <w:pPr>
              <w:jc w:val="right"/>
            </w:pPr>
            <w:r>
              <w:rPr>
                <w:rFonts w:ascii="Arial" w:hAnsi="Arial" w:cs="Arial"/>
                <w:color w:val="000000"/>
                <w:position w:val="-2"/>
                <w:sz w:val="18"/>
                <w:szCs w:val="18"/>
              </w:rPr>
              <w:t>Leta delovnih izkušenj na področju predmeta naročila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AB7F8F" w14:textId="77777777" w:rsidR="004C4B1C" w:rsidRDefault="00C04C0B">
            <w:r>
              <w:rPr>
                <w:rFonts w:ascii="Arial" w:hAnsi="Arial" w:cs="Arial"/>
                <w:color w:val="000000"/>
                <w:position w:val="-2"/>
                <w:sz w:val="18"/>
                <w:szCs w:val="18"/>
              </w:rPr>
              <w:t> </w:t>
            </w:r>
          </w:p>
        </w:tc>
      </w:tr>
      <w:tr w:rsidR="004C4B1C" w14:paraId="41408BDA"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4FF980" w14:textId="77777777" w:rsidR="004C4B1C" w:rsidRDefault="00C04C0B">
            <w:pPr>
              <w:jc w:val="right"/>
            </w:pPr>
            <w:r>
              <w:rPr>
                <w:rFonts w:ascii="Arial" w:hAnsi="Arial" w:cs="Arial"/>
                <w:color w:val="000000"/>
                <w:position w:val="-2"/>
                <w:sz w:val="18"/>
                <w:szCs w:val="18"/>
              </w:rPr>
              <w:t>Reference kadra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2374CB" w14:textId="77777777" w:rsidR="004C4B1C" w:rsidRDefault="00C04C0B">
            <w:pPr>
              <w:spacing w:before="135" w:after="135"/>
              <w:jc w:val="both"/>
              <w:textAlignment w:val="center"/>
            </w:pPr>
            <w:r>
              <w:rPr>
                <w:rFonts w:ascii="Arial" w:hAnsi="Arial" w:cs="Arial"/>
                <w:color w:val="000000"/>
                <w:position w:val="-2"/>
                <w:sz w:val="18"/>
                <w:szCs w:val="18"/>
              </w:rPr>
              <w:t>REFERENCA 1</w:t>
            </w:r>
          </w:p>
          <w:p w14:paraId="61449305" w14:textId="77777777" w:rsidR="004C4B1C" w:rsidRDefault="00C04C0B">
            <w:pPr>
              <w:spacing w:before="135" w:after="135"/>
              <w:jc w:val="both"/>
              <w:textAlignment w:val="center"/>
            </w:pPr>
            <w:r>
              <w:rPr>
                <w:rFonts w:ascii="Arial" w:hAnsi="Arial" w:cs="Arial"/>
                <w:color w:val="000000"/>
                <w:position w:val="-2"/>
                <w:sz w:val="18"/>
                <w:szCs w:val="18"/>
              </w:rPr>
              <w:t>Naziv referenčnega posla:</w:t>
            </w:r>
          </w:p>
          <w:p w14:paraId="1EC909A6" w14:textId="77777777" w:rsidR="004C4B1C" w:rsidRDefault="00C04C0B">
            <w:pPr>
              <w:spacing w:before="135" w:after="135"/>
              <w:jc w:val="both"/>
              <w:textAlignment w:val="center"/>
            </w:pPr>
            <w:r>
              <w:rPr>
                <w:rFonts w:ascii="Arial" w:hAnsi="Arial" w:cs="Arial"/>
                <w:color w:val="000000"/>
                <w:position w:val="-2"/>
                <w:sz w:val="18"/>
                <w:szCs w:val="18"/>
              </w:rPr>
              <w:t>Naročnik posla (naziv, naslov):</w:t>
            </w:r>
          </w:p>
          <w:p w14:paraId="2183EF30" w14:textId="77777777" w:rsidR="004C4B1C" w:rsidRDefault="00C04C0B">
            <w:pPr>
              <w:spacing w:before="135" w:after="135"/>
              <w:jc w:val="both"/>
              <w:textAlignment w:val="center"/>
            </w:pPr>
            <w:r>
              <w:rPr>
                <w:rFonts w:ascii="Arial" w:hAnsi="Arial" w:cs="Arial"/>
                <w:color w:val="000000"/>
                <w:position w:val="-2"/>
                <w:sz w:val="18"/>
                <w:szCs w:val="18"/>
              </w:rPr>
              <w:t>Obdobje izvedbe (mesec, leto; od-do):</w:t>
            </w:r>
          </w:p>
          <w:p w14:paraId="5D7BBBA8" w14:textId="77777777" w:rsidR="004C4B1C" w:rsidRDefault="00C04C0B">
            <w:pPr>
              <w:spacing w:before="135" w:after="135"/>
              <w:jc w:val="both"/>
              <w:textAlignment w:val="center"/>
            </w:pPr>
            <w:r>
              <w:rPr>
                <w:rFonts w:ascii="Arial" w:hAnsi="Arial" w:cs="Arial"/>
                <w:color w:val="000000"/>
                <w:position w:val="-2"/>
                <w:sz w:val="18"/>
                <w:szCs w:val="18"/>
              </w:rPr>
              <w:t>Vrednost posla (v EUR z in brez DDV):</w:t>
            </w:r>
          </w:p>
          <w:p w14:paraId="6EDB1736" w14:textId="77777777" w:rsidR="004C4B1C" w:rsidRDefault="00C04C0B">
            <w:pPr>
              <w:spacing w:before="135" w:after="135"/>
              <w:jc w:val="both"/>
              <w:textAlignment w:val="center"/>
            </w:pPr>
            <w:r>
              <w:rPr>
                <w:rFonts w:ascii="Arial" w:hAnsi="Arial" w:cs="Arial"/>
                <w:color w:val="000000"/>
                <w:position w:val="-2"/>
                <w:sz w:val="18"/>
                <w:szCs w:val="18"/>
              </w:rPr>
              <w:t>Vloga kadra v poslu (naziv, opis del):</w:t>
            </w:r>
          </w:p>
          <w:p w14:paraId="66166422" w14:textId="77777777" w:rsidR="004C4B1C" w:rsidRDefault="00C04C0B">
            <w:pPr>
              <w:spacing w:before="135" w:after="135"/>
              <w:jc w:val="both"/>
              <w:textAlignment w:val="center"/>
            </w:pPr>
            <w:r>
              <w:rPr>
                <w:rFonts w:ascii="Arial" w:hAnsi="Arial" w:cs="Arial"/>
                <w:color w:val="000000"/>
                <w:position w:val="-2"/>
                <w:sz w:val="18"/>
                <w:szCs w:val="18"/>
              </w:rPr>
              <w:t> </w:t>
            </w:r>
          </w:p>
          <w:p w14:paraId="040C4D63" w14:textId="77777777" w:rsidR="004C4B1C" w:rsidRDefault="00C04C0B">
            <w:pPr>
              <w:spacing w:before="135" w:after="135"/>
              <w:jc w:val="both"/>
              <w:textAlignment w:val="center"/>
            </w:pPr>
            <w:r>
              <w:rPr>
                <w:rFonts w:ascii="Arial" w:hAnsi="Arial" w:cs="Arial"/>
                <w:color w:val="000000"/>
                <w:position w:val="-2"/>
                <w:sz w:val="18"/>
                <w:szCs w:val="18"/>
              </w:rPr>
              <w:t>REFERENCA 2:</w:t>
            </w:r>
          </w:p>
          <w:p w14:paraId="67018B0E" w14:textId="77777777" w:rsidR="004C4B1C" w:rsidRDefault="00C04C0B">
            <w:pPr>
              <w:spacing w:before="135" w:after="135"/>
              <w:jc w:val="both"/>
              <w:textAlignment w:val="center"/>
            </w:pPr>
            <w:r>
              <w:rPr>
                <w:rFonts w:ascii="Arial" w:hAnsi="Arial" w:cs="Arial"/>
                <w:color w:val="000000"/>
                <w:position w:val="-2"/>
                <w:sz w:val="18"/>
                <w:szCs w:val="18"/>
              </w:rPr>
              <w:t>...</w:t>
            </w:r>
          </w:p>
        </w:tc>
      </w:tr>
    </w:tbl>
    <w:p w14:paraId="6441F605" w14:textId="77777777" w:rsidR="004C4B1C" w:rsidRDefault="00C04C0B">
      <w:pPr>
        <w:spacing w:before="225" w:after="225" w:line="240" w:lineRule="auto"/>
        <w:jc w:val="both"/>
      </w:pPr>
      <w:r>
        <w:rPr>
          <w:rFonts w:ascii="Arial" w:hAnsi="Arial" w:cs="Arial"/>
          <w:color w:val="000000"/>
          <w:sz w:val="18"/>
          <w:szCs w:val="18"/>
        </w:rPr>
        <w:t>Priloge:</w:t>
      </w:r>
    </w:p>
    <w:tbl>
      <w:tblPr>
        <w:tblStyle w:val="NormalTablePHPDOCX"/>
        <w:tblW w:w="0" w:type="auto"/>
        <w:tblInd w:w="108" w:type="dxa"/>
        <w:tblLook w:val="04A0" w:firstRow="1" w:lastRow="0" w:firstColumn="1" w:lastColumn="0" w:noHBand="0" w:noVBand="1"/>
      </w:tblPr>
      <w:tblGrid>
        <w:gridCol w:w="7340"/>
      </w:tblGrid>
      <w:tr w:rsidR="004C4B1C" w14:paraId="0FFBE71F" w14:textId="77777777">
        <w:tc>
          <w:tcPr>
            <w:tcW w:w="0" w:type="auto"/>
            <w:tcMar>
              <w:top w:w="0" w:type="auto"/>
              <w:bottom w:w="0" w:type="auto"/>
            </w:tcMar>
          </w:tcPr>
          <w:p w14:paraId="51881720" w14:textId="77777777" w:rsidR="004C4B1C" w:rsidRDefault="00C04C0B">
            <w:pPr>
              <w:numPr>
                <w:ilvl w:val="0"/>
                <w:numId w:val="23"/>
              </w:numPr>
              <w:rPr>
                <w:rFonts w:ascii="Arial" w:hAnsi="Arial" w:cs="Arial"/>
                <w:color w:val="000000"/>
                <w:sz w:val="18"/>
                <w:szCs w:val="18"/>
              </w:rPr>
            </w:pPr>
            <w:r>
              <w:rPr>
                <w:rFonts w:ascii="Arial" w:hAnsi="Arial" w:cs="Arial"/>
                <w:color w:val="000000"/>
                <w:sz w:val="18"/>
                <w:szCs w:val="18"/>
              </w:rPr>
              <w:t>fotokopija potrdila o pridobljeni izobrazbi (npr. diploma, spričevalo, ipd.),</w:t>
            </w:r>
          </w:p>
          <w:p w14:paraId="6CEC0362" w14:textId="77777777" w:rsidR="004C4B1C" w:rsidRDefault="00C04C0B">
            <w:pPr>
              <w:numPr>
                <w:ilvl w:val="0"/>
                <w:numId w:val="23"/>
              </w:numPr>
              <w:rPr>
                <w:rFonts w:ascii="Arial" w:hAnsi="Arial" w:cs="Arial"/>
                <w:color w:val="000000"/>
                <w:sz w:val="18"/>
                <w:szCs w:val="18"/>
              </w:rPr>
            </w:pPr>
            <w:r>
              <w:rPr>
                <w:rFonts w:ascii="Arial" w:hAnsi="Arial" w:cs="Arial"/>
                <w:color w:val="000000"/>
                <w:sz w:val="18"/>
                <w:szCs w:val="18"/>
              </w:rPr>
              <w:t>fotokopija potrdila o delovnih izkušnjah (delovna knjižica, izpiski iz e</w:t>
            </w:r>
            <w:r>
              <w:rPr>
                <w:rFonts w:ascii="Arial" w:hAnsi="Arial" w:cs="Arial"/>
                <w:color w:val="000000"/>
                <w:sz w:val="18"/>
                <w:szCs w:val="18"/>
              </w:rPr>
              <w:t>videnc, ipd.),</w:t>
            </w:r>
          </w:p>
          <w:p w14:paraId="354AC1DC" w14:textId="77777777" w:rsidR="004C4B1C" w:rsidRDefault="00C04C0B">
            <w:pPr>
              <w:numPr>
                <w:ilvl w:val="0"/>
                <w:numId w:val="23"/>
              </w:numPr>
              <w:rPr>
                <w:rFonts w:ascii="Arial" w:hAnsi="Arial" w:cs="Arial"/>
                <w:color w:val="000000"/>
                <w:sz w:val="18"/>
                <w:szCs w:val="18"/>
              </w:rPr>
            </w:pPr>
            <w:r>
              <w:rPr>
                <w:rFonts w:ascii="Arial" w:hAnsi="Arial" w:cs="Arial"/>
                <w:color w:val="000000"/>
                <w:sz w:val="18"/>
                <w:szCs w:val="18"/>
              </w:rPr>
              <w:t>referenčna potrdila izdana s strani referenčnih naročnikov.</w:t>
            </w:r>
          </w:p>
        </w:tc>
      </w:tr>
    </w:tbl>
    <w:p w14:paraId="4DDE4DB4" w14:textId="77777777" w:rsidR="004C4B1C" w:rsidRDefault="00C04C0B">
      <w:pPr>
        <w:spacing w:before="225" w:after="225" w:line="240" w:lineRule="auto"/>
        <w:jc w:val="both"/>
      </w:pPr>
      <w:r>
        <w:rPr>
          <w:rFonts w:ascii="Arial" w:hAnsi="Arial" w:cs="Arial"/>
          <w:color w:val="000000"/>
          <w:sz w:val="18"/>
          <w:szCs w:val="18"/>
        </w:rPr>
        <w:t> </w:t>
      </w:r>
    </w:p>
    <w:p w14:paraId="6457CA21" w14:textId="77777777" w:rsidR="004C4B1C" w:rsidRDefault="00C04C0B">
      <w:pPr>
        <w:spacing w:before="225" w:after="225" w:line="240" w:lineRule="auto"/>
        <w:jc w:val="both"/>
      </w:pPr>
      <w:r>
        <w:rPr>
          <w:rFonts w:ascii="Arial" w:hAnsi="Arial" w:cs="Arial"/>
          <w:b/>
          <w:bCs/>
          <w:i/>
          <w:iCs/>
          <w:color w:val="000000"/>
          <w:sz w:val="18"/>
          <w:szCs w:val="18"/>
          <w:u w:val="single"/>
        </w:rPr>
        <w:t>Opomba: </w:t>
      </w:r>
      <w:r>
        <w:rPr>
          <w:rFonts w:ascii="Arial" w:hAnsi="Arial" w:cs="Arial"/>
          <w:i/>
          <w:iCs/>
          <w:color w:val="000000"/>
          <w:sz w:val="18"/>
          <w:szCs w:val="18"/>
        </w:rPr>
        <w:br/>
        <w:t>V primeru več kadrov se obrazec ustrezno razmnoži.</w:t>
      </w:r>
    </w:p>
    <w:tbl>
      <w:tblPr>
        <w:tblStyle w:val="NormalTablePHPDOCX"/>
        <w:tblW w:w="8745" w:type="dxa"/>
        <w:tblInd w:w="108" w:type="dxa"/>
        <w:tblLook w:val="04A0" w:firstRow="1" w:lastRow="0" w:firstColumn="1" w:lastColumn="0" w:noHBand="0" w:noVBand="1"/>
      </w:tblPr>
      <w:tblGrid>
        <w:gridCol w:w="4080"/>
        <w:gridCol w:w="4665"/>
      </w:tblGrid>
      <w:tr w:rsidR="004C4B1C" w14:paraId="1FBA8B14" w14:textId="77777777">
        <w:tc>
          <w:tcPr>
            <w:tcW w:w="4080" w:type="dxa"/>
            <w:tcMar>
              <w:top w:w="75" w:type="dxa"/>
              <w:bottom w:w="75" w:type="dxa"/>
            </w:tcMar>
            <w:vAlign w:val="center"/>
          </w:tcPr>
          <w:p w14:paraId="16F248BB" w14:textId="77777777" w:rsidR="004C4B1C" w:rsidRDefault="00C04C0B">
            <w:r>
              <w:rPr>
                <w:rFonts w:ascii="Arial" w:hAnsi="Arial" w:cs="Arial"/>
                <w:color w:val="000000"/>
                <w:position w:val="-2"/>
                <w:sz w:val="18"/>
                <w:szCs w:val="18"/>
              </w:rPr>
              <w:t>Kraj in datum:</w:t>
            </w:r>
          </w:p>
        </w:tc>
        <w:tc>
          <w:tcPr>
            <w:tcW w:w="0" w:type="auto"/>
            <w:tcMar>
              <w:top w:w="75" w:type="dxa"/>
              <w:bottom w:w="75" w:type="dxa"/>
            </w:tcMar>
            <w:vAlign w:val="center"/>
          </w:tcPr>
          <w:p w14:paraId="67DCE142" w14:textId="77777777" w:rsidR="004C4B1C" w:rsidRDefault="00C04C0B">
            <w:r>
              <w:rPr>
                <w:rFonts w:ascii="Arial" w:hAnsi="Arial" w:cs="Arial"/>
                <w:color w:val="000000"/>
                <w:position w:val="-2"/>
                <w:sz w:val="18"/>
                <w:szCs w:val="18"/>
              </w:rPr>
              <w:t>Ime in priimek: _____________________</w:t>
            </w:r>
          </w:p>
        </w:tc>
      </w:tr>
      <w:tr w:rsidR="004C4B1C" w14:paraId="76B7E5AE" w14:textId="77777777">
        <w:tc>
          <w:tcPr>
            <w:tcW w:w="4080" w:type="dxa"/>
            <w:tcMar>
              <w:top w:w="75" w:type="dxa"/>
              <w:bottom w:w="75" w:type="dxa"/>
            </w:tcMar>
            <w:vAlign w:val="center"/>
          </w:tcPr>
          <w:p w14:paraId="52763988" w14:textId="77777777" w:rsidR="004C4B1C" w:rsidRDefault="00C04C0B">
            <w:r>
              <w:rPr>
                <w:rFonts w:ascii="Arial" w:hAnsi="Arial" w:cs="Arial"/>
                <w:color w:val="000000"/>
                <w:position w:val="-2"/>
                <w:sz w:val="18"/>
                <w:szCs w:val="18"/>
              </w:rPr>
              <w:t> </w:t>
            </w:r>
          </w:p>
        </w:tc>
        <w:tc>
          <w:tcPr>
            <w:tcW w:w="0" w:type="auto"/>
            <w:tcMar>
              <w:top w:w="75" w:type="dxa"/>
              <w:bottom w:w="75" w:type="dxa"/>
            </w:tcMar>
            <w:vAlign w:val="center"/>
          </w:tcPr>
          <w:p w14:paraId="1C8A0A3F" w14:textId="77777777" w:rsidR="004C4B1C" w:rsidRDefault="00C04C0B">
            <w:pPr>
              <w:jc w:val="center"/>
            </w:pPr>
            <w:r>
              <w:rPr>
                <w:rFonts w:ascii="Arial" w:hAnsi="Arial" w:cs="Arial"/>
                <w:color w:val="A9A9A9"/>
                <w:position w:val="-2"/>
                <w:sz w:val="18"/>
                <w:szCs w:val="18"/>
              </w:rPr>
              <w:t>(žig in podpis)</w:t>
            </w:r>
          </w:p>
        </w:tc>
      </w:tr>
    </w:tbl>
    <w:p w14:paraId="07F33967" w14:textId="77777777" w:rsidR="004C4B1C" w:rsidRDefault="004C4B1C">
      <w:pPr>
        <w:sectPr w:rsidR="004C4B1C" w:rsidSect="006E7A2B">
          <w:footerReference w:type="default" r:id="rId16"/>
          <w:pgSz w:w="11906" w:h="16838"/>
          <w:pgMar w:top="1418" w:right="1418" w:bottom="1418" w:left="1418" w:header="567" w:footer="596" w:gutter="0"/>
          <w:cols w:space="708"/>
          <w:docGrid w:linePitch="360"/>
        </w:sectPr>
      </w:pPr>
    </w:p>
    <w:p w14:paraId="18EDDB31" w14:textId="77777777" w:rsidR="00252358" w:rsidRPr="00590863" w:rsidRDefault="00252358" w:rsidP="00252358">
      <w:pPr>
        <w:spacing w:after="0"/>
        <w:jc w:val="right"/>
        <w:rPr>
          <w:rFonts w:ascii="Arial" w:hAnsi="Arial" w:cs="Arial"/>
          <w:sz w:val="18"/>
          <w:szCs w:val="18"/>
        </w:rPr>
      </w:pPr>
      <w:r w:rsidRPr="00590863">
        <w:rPr>
          <w:rFonts w:ascii="Arial" w:hAnsi="Arial" w:cs="Arial"/>
          <w:sz w:val="18"/>
          <w:szCs w:val="18"/>
        </w:rPr>
        <w:lastRenderedPageBreak/>
        <w:t>Obrazec št: 10</w:t>
      </w:r>
    </w:p>
    <w:p w14:paraId="77FEB82B" w14:textId="77777777" w:rsidR="00252358" w:rsidRPr="00252358" w:rsidRDefault="00252358" w:rsidP="00252358"/>
    <w:p w14:paraId="01EC53DE" w14:textId="77777777"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625A2411" w14:textId="77777777" w:rsidR="00EB2A75" w:rsidRDefault="00EB2A75" w:rsidP="00EB2A75">
      <w:pPr>
        <w:spacing w:after="120"/>
        <w:rPr>
          <w:rFonts w:ascii="Arial" w:hAnsi="Arial" w:cs="Arial"/>
        </w:rPr>
      </w:pPr>
    </w:p>
    <w:p w14:paraId="372697C4" w14:textId="77777777" w:rsidR="004C4B1C" w:rsidRDefault="00C04C0B">
      <w:pPr>
        <w:spacing w:before="225" w:after="225" w:line="240" w:lineRule="auto"/>
        <w:jc w:val="center"/>
      </w:pPr>
      <w:r>
        <w:rPr>
          <w:rFonts w:ascii="Arial" w:hAnsi="Arial" w:cs="Arial"/>
          <w:b/>
          <w:bCs/>
          <w:color w:val="000000"/>
          <w:sz w:val="24"/>
          <w:szCs w:val="24"/>
        </w:rPr>
        <w:t>MENIČNA IZJAVA</w:t>
      </w:r>
    </w:p>
    <w:p w14:paraId="5E9900C9" w14:textId="77777777" w:rsidR="004C4B1C" w:rsidRDefault="00C04C0B">
      <w:pPr>
        <w:spacing w:before="225" w:after="225" w:line="240" w:lineRule="auto"/>
        <w:jc w:val="center"/>
      </w:pPr>
      <w:r>
        <w:rPr>
          <w:rFonts w:ascii="Arial" w:hAnsi="Arial" w:cs="Arial"/>
          <w:color w:val="000000"/>
          <w:sz w:val="21"/>
          <w:szCs w:val="21"/>
        </w:rPr>
        <w:t>s pooblastilom za izpolnitev in unovčenje menice</w:t>
      </w:r>
    </w:p>
    <w:p w14:paraId="2EBFFCE8" w14:textId="77777777" w:rsidR="004C4B1C" w:rsidRDefault="00C04C0B">
      <w:pPr>
        <w:spacing w:before="225" w:after="225" w:line="240" w:lineRule="auto"/>
        <w:jc w:val="both"/>
      </w:pPr>
      <w:r>
        <w:rPr>
          <w:rFonts w:ascii="Arial" w:hAnsi="Arial" w:cs="Arial"/>
          <w:color w:val="000000"/>
          <w:sz w:val="18"/>
          <w:szCs w:val="18"/>
        </w:rPr>
        <w:t> </w:t>
      </w:r>
    </w:p>
    <w:p w14:paraId="16561A9D" w14:textId="77777777" w:rsidR="004C4B1C" w:rsidRDefault="00C04C0B">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0047B3B5" w14:textId="77777777" w:rsidR="004C4B1C" w:rsidRDefault="00C04C0B">
      <w:pPr>
        <w:spacing w:before="225" w:after="225" w:line="240" w:lineRule="auto"/>
        <w:jc w:val="both"/>
      </w:pPr>
      <w:r>
        <w:rPr>
          <w:rFonts w:ascii="Arial" w:hAnsi="Arial" w:cs="Arial"/>
          <w:b/>
          <w:bCs/>
          <w:color w:val="000000"/>
          <w:sz w:val="18"/>
          <w:szCs w:val="18"/>
        </w:rPr>
        <w:t>ČIŠČENJE POSLOVNIH PROSTOROV NA GOZDARSKEM INŠTITUTU SLOVENIJE</w:t>
      </w:r>
    </w:p>
    <w:p w14:paraId="59C5E2D8" w14:textId="77777777" w:rsidR="004C4B1C" w:rsidRDefault="00C04C0B">
      <w:pPr>
        <w:spacing w:before="225" w:after="225" w:line="240" w:lineRule="auto"/>
        <w:jc w:val="both"/>
      </w:pPr>
      <w:r>
        <w:rPr>
          <w:rFonts w:ascii="Arial" w:hAnsi="Arial" w:cs="Arial"/>
          <w:color w:val="000000"/>
          <w:sz w:val="18"/>
          <w:szCs w:val="18"/>
        </w:rPr>
        <w:t>izročamo bianko lastno menico ter menično izjavo s</w:t>
      </w:r>
      <w:r>
        <w:rPr>
          <w:rFonts w:ascii="Arial" w:hAnsi="Arial" w:cs="Arial"/>
          <w:color w:val="000000"/>
          <w:sz w:val="18"/>
          <w:szCs w:val="18"/>
        </w:rPr>
        <w:t xml:space="preserve"> pooblastilom za izpolnitev in unovčenje menice.</w:t>
      </w:r>
    </w:p>
    <w:p w14:paraId="179C6C3D" w14:textId="77777777" w:rsidR="004C4B1C" w:rsidRDefault="00C04C0B">
      <w:pPr>
        <w:spacing w:before="225" w:after="225" w:line="240" w:lineRule="auto"/>
        <w:jc w:val="both"/>
      </w:pPr>
      <w:r>
        <w:rPr>
          <w:rFonts w:ascii="Arial" w:hAnsi="Arial" w:cs="Arial"/>
          <w:color w:val="000000"/>
          <w:sz w:val="18"/>
          <w:szCs w:val="18"/>
        </w:rPr>
        <w:t> </w:t>
      </w:r>
    </w:p>
    <w:p w14:paraId="66F11402" w14:textId="77777777" w:rsidR="004C4B1C" w:rsidRDefault="00C04C0B">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14:paraId="4999853D" w14:textId="77777777" w:rsidR="004C4B1C" w:rsidRDefault="00C04C0B">
      <w:pPr>
        <w:spacing w:before="225" w:after="225" w:line="240" w:lineRule="auto"/>
        <w:jc w:val="both"/>
      </w:pPr>
      <w:r>
        <w:rPr>
          <w:rFonts w:ascii="Arial" w:hAnsi="Arial" w:cs="Arial"/>
          <w:color w:val="000000"/>
          <w:sz w:val="18"/>
          <w:szCs w:val="18"/>
        </w:rPr>
        <w:t xml:space="preserve">in z vsemi ostalimi potrebnimi podatki ter jo na naš račun unovči v primeru, če izvajalec svoje pogodbene obveznosti ne bo izpolnil v dogovorjeni kvaliteti, količini in rokih, opredeljenih v pogodbi o izvedbi predmetnega naročila. Naša obveza velja tudi v </w:t>
      </w:r>
      <w:r>
        <w:rPr>
          <w:rFonts w:ascii="Arial" w:hAnsi="Arial" w:cs="Arial"/>
          <w:color w:val="000000"/>
          <w:sz w:val="18"/>
          <w:szCs w:val="18"/>
        </w:rPr>
        <w:t>primeru delne izpolnitve pogodbene obveznosti, če izvedba tudi delno ne zadostuje pogodbenim zahtevam.</w:t>
      </w:r>
    </w:p>
    <w:p w14:paraId="2199604F" w14:textId="77777777" w:rsidR="004C4B1C" w:rsidRDefault="00C04C0B">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w:t>
      </w:r>
      <w:r>
        <w:rPr>
          <w:rFonts w:ascii="Arial" w:hAnsi="Arial" w:cs="Arial"/>
          <w:color w:val="000000"/>
          <w:sz w:val="18"/>
          <w:szCs w:val="18"/>
        </w:rPr>
        <w:t>____.</w:t>
      </w:r>
    </w:p>
    <w:p w14:paraId="141086CD" w14:textId="77777777" w:rsidR="004C4B1C" w:rsidRDefault="00C04C0B">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5910209E" w14:textId="77777777" w:rsidR="004C4B1C" w:rsidRDefault="00C04C0B">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5AC02570" w14:textId="77777777" w:rsidR="004C4B1C" w:rsidRDefault="00C04C0B">
      <w:pPr>
        <w:spacing w:before="225" w:after="225" w:line="240" w:lineRule="auto"/>
        <w:jc w:val="both"/>
      </w:pPr>
      <w:r>
        <w:rPr>
          <w:rFonts w:ascii="Arial" w:hAnsi="Arial" w:cs="Arial"/>
          <w:color w:val="000000"/>
          <w:sz w:val="18"/>
          <w:szCs w:val="18"/>
        </w:rPr>
        <w:t> </w:t>
      </w:r>
    </w:p>
    <w:p w14:paraId="186923F0" w14:textId="77777777" w:rsidR="004C4B1C" w:rsidRDefault="00C04C0B">
      <w:pPr>
        <w:spacing w:before="225" w:after="225" w:line="240" w:lineRule="auto"/>
        <w:jc w:val="both"/>
      </w:pPr>
      <w:r>
        <w:rPr>
          <w:rFonts w:ascii="Arial" w:hAnsi="Arial" w:cs="Arial"/>
          <w:color w:val="000000"/>
          <w:sz w:val="18"/>
          <w:szCs w:val="18"/>
        </w:rPr>
        <w:t>Priloga: </w:t>
      </w:r>
    </w:p>
    <w:p w14:paraId="14947765" w14:textId="77777777" w:rsidR="004C4B1C" w:rsidRDefault="00C04C0B">
      <w:pPr>
        <w:spacing w:before="225" w:after="225" w:line="240" w:lineRule="auto"/>
        <w:jc w:val="both"/>
      </w:pPr>
      <w:r>
        <w:rPr>
          <w:rFonts w:ascii="Arial" w:hAnsi="Arial" w:cs="Arial"/>
          <w:color w:val="000000"/>
          <w:sz w:val="18"/>
          <w:szCs w:val="18"/>
        </w:rPr>
        <w:t>- bianco menica, podpisana in žigosana</w:t>
      </w:r>
    </w:p>
    <w:p w14:paraId="1EB522ED" w14:textId="77777777" w:rsidR="004C4B1C" w:rsidRDefault="00C04C0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C4B1C" w14:paraId="1D376980" w14:textId="77777777">
        <w:tc>
          <w:tcPr>
            <w:tcW w:w="2500" w:type="pct"/>
            <w:tcMar>
              <w:top w:w="75" w:type="dxa"/>
              <w:bottom w:w="75" w:type="dxa"/>
            </w:tcMar>
            <w:vAlign w:val="center"/>
          </w:tcPr>
          <w:p w14:paraId="2609B1A5" w14:textId="77777777" w:rsidR="004C4B1C" w:rsidRDefault="00C04C0B">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CF0CEB9" w14:textId="77777777" w:rsidR="004C4B1C" w:rsidRDefault="00C04C0B">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4C4B1C" w14:paraId="351CD195" w14:textId="77777777">
        <w:tc>
          <w:tcPr>
            <w:tcW w:w="2500" w:type="pct"/>
            <w:tcMar>
              <w:top w:w="75" w:type="dxa"/>
              <w:bottom w:w="75" w:type="dxa"/>
            </w:tcMar>
            <w:vAlign w:val="center"/>
          </w:tcPr>
          <w:p w14:paraId="71D70241" w14:textId="77777777" w:rsidR="004C4B1C" w:rsidRDefault="00C04C0B">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607E5EA3" w14:textId="77777777" w:rsidR="004C4B1C" w:rsidRDefault="004C4B1C"/>
          <w:p w14:paraId="6B018A20" w14:textId="77777777" w:rsidR="004C4B1C" w:rsidRDefault="00C04C0B">
            <w:pPr>
              <w:jc w:val="center"/>
            </w:pPr>
            <w:r>
              <w:rPr>
                <w:rFonts w:ascii="Arial" w:hAnsi="Arial" w:cs="Arial"/>
                <w:color w:val="A9A9A9"/>
                <w:position w:val="-2"/>
                <w:sz w:val="18"/>
                <w:szCs w:val="18"/>
              </w:rPr>
              <w:t>(žig in podpis)</w:t>
            </w:r>
          </w:p>
        </w:tc>
      </w:tr>
    </w:tbl>
    <w:p w14:paraId="2DA10098" w14:textId="77777777" w:rsidR="004C4B1C" w:rsidRDefault="00C04C0B">
      <w:pPr>
        <w:spacing w:before="225" w:after="225" w:line="240" w:lineRule="auto"/>
        <w:jc w:val="both"/>
      </w:pPr>
      <w:r>
        <w:rPr>
          <w:rFonts w:ascii="Arial" w:hAnsi="Arial" w:cs="Arial"/>
          <w:color w:val="000000"/>
          <w:sz w:val="18"/>
          <w:szCs w:val="18"/>
        </w:rPr>
        <w:t> </w:t>
      </w:r>
    </w:p>
    <w:p w14:paraId="14A09B4B" w14:textId="77777777" w:rsidR="004C4B1C" w:rsidRDefault="00C04C0B">
      <w:pPr>
        <w:spacing w:before="225" w:after="225" w:line="240" w:lineRule="auto"/>
        <w:jc w:val="both"/>
      </w:pPr>
      <w:r>
        <w:rPr>
          <w:rFonts w:ascii="Arial" w:hAnsi="Arial" w:cs="Arial"/>
          <w:color w:val="000000"/>
          <w:sz w:val="18"/>
          <w:szCs w:val="18"/>
        </w:rPr>
        <w:t> </w:t>
      </w:r>
    </w:p>
    <w:p w14:paraId="70723814" w14:textId="77777777" w:rsidR="004C4B1C" w:rsidRDefault="004C4B1C">
      <w:pPr>
        <w:sectPr w:rsidR="004C4B1C" w:rsidSect="006E7A2B">
          <w:footerReference w:type="default" r:id="rId17"/>
          <w:pgSz w:w="11906" w:h="16838"/>
          <w:pgMar w:top="1418" w:right="1418" w:bottom="1418" w:left="1418" w:header="567" w:footer="596" w:gutter="0"/>
          <w:cols w:space="708"/>
          <w:docGrid w:linePitch="360"/>
        </w:sectPr>
      </w:pPr>
    </w:p>
    <w:p w14:paraId="68DE3B11" w14:textId="77777777" w:rsidR="00252358" w:rsidRPr="00590863" w:rsidRDefault="00252358" w:rsidP="00252358">
      <w:pPr>
        <w:spacing w:after="0"/>
        <w:jc w:val="right"/>
        <w:rPr>
          <w:rFonts w:ascii="Arial" w:hAnsi="Arial" w:cs="Arial"/>
          <w:sz w:val="18"/>
          <w:szCs w:val="18"/>
        </w:rPr>
      </w:pPr>
      <w:r w:rsidRPr="00590863">
        <w:rPr>
          <w:rFonts w:ascii="Arial" w:hAnsi="Arial" w:cs="Arial"/>
          <w:sz w:val="18"/>
          <w:szCs w:val="18"/>
        </w:rPr>
        <w:lastRenderedPageBreak/>
        <w:t>Obrazec št: 11</w:t>
      </w:r>
    </w:p>
    <w:p w14:paraId="308CF948" w14:textId="77777777" w:rsidR="00252358" w:rsidRPr="00252358" w:rsidRDefault="00252358" w:rsidP="00252358"/>
    <w:p w14:paraId="2B440D88" w14:textId="77777777"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14:paraId="6CC7F418" w14:textId="77777777" w:rsidR="00EB2A75" w:rsidRDefault="00EB2A75" w:rsidP="00EB2A75">
      <w:pPr>
        <w:spacing w:after="120"/>
        <w:rPr>
          <w:rFonts w:ascii="Arial" w:hAnsi="Arial" w:cs="Arial"/>
        </w:rPr>
      </w:pPr>
    </w:p>
    <w:p w14:paraId="4DEC26D1" w14:textId="77777777" w:rsidR="004C4B1C" w:rsidRDefault="00C04C0B">
      <w:pPr>
        <w:spacing w:before="225" w:after="225" w:line="240" w:lineRule="auto"/>
        <w:jc w:val="center"/>
      </w:pPr>
      <w:r>
        <w:rPr>
          <w:rFonts w:ascii="Arial" w:hAnsi="Arial" w:cs="Arial"/>
          <w:b/>
          <w:bCs/>
          <w:color w:val="000000"/>
          <w:sz w:val="24"/>
          <w:szCs w:val="24"/>
        </w:rPr>
        <w:t>MENIČNA IZJAVA</w:t>
      </w:r>
    </w:p>
    <w:p w14:paraId="779A018E" w14:textId="77777777" w:rsidR="004C4B1C" w:rsidRDefault="00C04C0B">
      <w:pPr>
        <w:spacing w:before="225" w:after="225" w:line="240" w:lineRule="auto"/>
        <w:jc w:val="center"/>
      </w:pPr>
      <w:r>
        <w:rPr>
          <w:rFonts w:ascii="Arial" w:hAnsi="Arial" w:cs="Arial"/>
          <w:color w:val="000000"/>
          <w:sz w:val="21"/>
          <w:szCs w:val="21"/>
        </w:rPr>
        <w:t>s pooblastilom za izpolnitev in unovčenje menice</w:t>
      </w:r>
    </w:p>
    <w:p w14:paraId="6A3A986C" w14:textId="77777777" w:rsidR="004C4B1C" w:rsidRDefault="00C04C0B">
      <w:pPr>
        <w:spacing w:before="225" w:after="225" w:line="240" w:lineRule="auto"/>
        <w:jc w:val="both"/>
      </w:pPr>
      <w:r>
        <w:rPr>
          <w:rFonts w:ascii="Arial" w:hAnsi="Arial" w:cs="Arial"/>
          <w:color w:val="000000"/>
          <w:sz w:val="18"/>
          <w:szCs w:val="18"/>
        </w:rPr>
        <w:t> </w:t>
      </w:r>
    </w:p>
    <w:p w14:paraId="64F6608B" w14:textId="77777777" w:rsidR="004C4B1C" w:rsidRDefault="00C04C0B">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14:paraId="5AE29142" w14:textId="77777777" w:rsidR="004C4B1C" w:rsidRDefault="00C04C0B">
      <w:pPr>
        <w:spacing w:before="225" w:after="225" w:line="240" w:lineRule="auto"/>
        <w:jc w:val="both"/>
      </w:pPr>
      <w:r>
        <w:rPr>
          <w:rFonts w:ascii="Arial" w:hAnsi="Arial" w:cs="Arial"/>
          <w:b/>
          <w:bCs/>
          <w:color w:val="000000"/>
          <w:sz w:val="18"/>
          <w:szCs w:val="18"/>
        </w:rPr>
        <w:t>ČIŠČENJE POSLOVNIH PROSTOROV NA GOZDARSKEM INŠTITUTU SLOVENIJE</w:t>
      </w:r>
    </w:p>
    <w:p w14:paraId="40EB65DF" w14:textId="77777777" w:rsidR="004C4B1C" w:rsidRDefault="00C04C0B">
      <w:pPr>
        <w:spacing w:before="225" w:after="225" w:line="240" w:lineRule="auto"/>
        <w:jc w:val="both"/>
      </w:pPr>
      <w:r>
        <w:rPr>
          <w:rFonts w:ascii="Arial" w:hAnsi="Arial" w:cs="Arial"/>
          <w:color w:val="000000"/>
          <w:sz w:val="18"/>
          <w:szCs w:val="18"/>
        </w:rPr>
        <w:t>izročamo bianko lastno menico ter</w:t>
      </w:r>
      <w:r>
        <w:rPr>
          <w:rFonts w:ascii="Arial" w:hAnsi="Arial" w:cs="Arial"/>
          <w:color w:val="000000"/>
          <w:sz w:val="18"/>
          <w:szCs w:val="18"/>
        </w:rPr>
        <w:t xml:space="preserve"> menično izjavo s pooblastilom za izpolnitev in unovčenje menice.</w:t>
      </w:r>
    </w:p>
    <w:p w14:paraId="21AFEE23" w14:textId="77777777" w:rsidR="004C4B1C" w:rsidRDefault="00C04C0B">
      <w:pPr>
        <w:spacing w:before="225" w:after="225" w:line="240" w:lineRule="auto"/>
        <w:jc w:val="both"/>
      </w:pPr>
      <w:r>
        <w:rPr>
          <w:rFonts w:ascii="Arial" w:hAnsi="Arial" w:cs="Arial"/>
          <w:color w:val="000000"/>
          <w:sz w:val="18"/>
          <w:szCs w:val="18"/>
        </w:rPr>
        <w:t> </w:t>
      </w:r>
    </w:p>
    <w:p w14:paraId="754F6B2F" w14:textId="77777777" w:rsidR="004C4B1C" w:rsidRDefault="00C04C0B">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5,00 % pogodbene vrednosti z DDV, kar znaša </w:t>
      </w:r>
      <w:r>
        <w:rPr>
          <w:rFonts w:ascii="Arial" w:hAnsi="Arial" w:cs="Arial"/>
          <w:b/>
          <w:bCs/>
          <w:color w:val="000000"/>
          <w:sz w:val="18"/>
          <w:szCs w:val="18"/>
          <w:u w:val="single"/>
        </w:rPr>
        <w:t>__________</w:t>
      </w:r>
    </w:p>
    <w:p w14:paraId="02CFEC4E" w14:textId="77777777" w:rsidR="004C4B1C" w:rsidRDefault="00C04C0B">
      <w:pPr>
        <w:spacing w:before="225" w:after="225" w:line="240" w:lineRule="auto"/>
        <w:jc w:val="both"/>
      </w:pPr>
      <w:r>
        <w:rPr>
          <w:rFonts w:ascii="Arial" w:hAnsi="Arial" w:cs="Arial"/>
          <w:color w:val="000000"/>
          <w:sz w:val="18"/>
          <w:szCs w:val="18"/>
        </w:rPr>
        <w:t>in z vsemi ostalimi potreb</w:t>
      </w:r>
      <w:r>
        <w:rPr>
          <w:rFonts w:ascii="Arial" w:hAnsi="Arial" w:cs="Arial"/>
          <w:color w:val="000000"/>
          <w:sz w:val="18"/>
          <w:szCs w:val="18"/>
        </w:rPr>
        <w:t>nimi podatki ter jo na naš račun unovči v primeru, če izvajalec v garancijskem roku oziroma v roku, ko velja to zavarovanje, ne bo izpolnil svoje obveznosti, ki izhaja iz naslova obveznosti za odpravo napak.</w:t>
      </w:r>
    </w:p>
    <w:p w14:paraId="7DA9141F" w14:textId="77777777" w:rsidR="004C4B1C" w:rsidRDefault="00C04C0B">
      <w:pPr>
        <w:spacing w:before="225" w:after="225" w:line="240" w:lineRule="auto"/>
        <w:jc w:val="both"/>
      </w:pPr>
      <w:r>
        <w:rPr>
          <w:rFonts w:ascii="Arial" w:hAnsi="Arial" w:cs="Arial"/>
          <w:color w:val="000000"/>
          <w:sz w:val="18"/>
          <w:szCs w:val="18"/>
        </w:rPr>
        <w:t>Menična izjava je veljavna od njenega podpisa do</w:t>
      </w:r>
      <w:r>
        <w:rPr>
          <w:rFonts w:ascii="Arial" w:hAnsi="Arial" w:cs="Arial"/>
          <w:color w:val="000000"/>
          <w:sz w:val="18"/>
          <w:szCs w:val="18"/>
        </w:rPr>
        <w:t xml:space="preserve"> izteka roka veljavnosti zavarovanja za odpravo napak po predmetnem naročilu, t.j. najkasneje do ____________.</w:t>
      </w:r>
    </w:p>
    <w:p w14:paraId="5A75D469" w14:textId="77777777" w:rsidR="004C4B1C" w:rsidRDefault="00C04C0B">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7562A751" w14:textId="77777777" w:rsidR="004C4B1C" w:rsidRDefault="00C04C0B">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64B9D332" w14:textId="77777777" w:rsidR="004C4B1C" w:rsidRDefault="00C04C0B">
      <w:pPr>
        <w:spacing w:before="225" w:after="225" w:line="240" w:lineRule="auto"/>
        <w:jc w:val="both"/>
      </w:pPr>
      <w:r>
        <w:rPr>
          <w:rFonts w:ascii="Arial" w:hAnsi="Arial" w:cs="Arial"/>
          <w:color w:val="000000"/>
          <w:sz w:val="18"/>
          <w:szCs w:val="18"/>
        </w:rPr>
        <w:t>Priloga: </w:t>
      </w:r>
    </w:p>
    <w:p w14:paraId="47E82045" w14:textId="77777777" w:rsidR="004C4B1C" w:rsidRDefault="00C04C0B">
      <w:pPr>
        <w:spacing w:before="225" w:after="225" w:line="240" w:lineRule="auto"/>
        <w:jc w:val="both"/>
      </w:pPr>
      <w:r>
        <w:rPr>
          <w:rFonts w:ascii="Arial" w:hAnsi="Arial" w:cs="Arial"/>
          <w:color w:val="000000"/>
          <w:sz w:val="18"/>
          <w:szCs w:val="18"/>
        </w:rPr>
        <w:t>- bianco menica, podpisana in žigosana</w:t>
      </w:r>
    </w:p>
    <w:p w14:paraId="2F2AE19E" w14:textId="77777777" w:rsidR="004C4B1C" w:rsidRDefault="00C04C0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C4B1C" w14:paraId="23EA6D5A" w14:textId="77777777">
        <w:tc>
          <w:tcPr>
            <w:tcW w:w="2500" w:type="pct"/>
            <w:tcMar>
              <w:top w:w="75" w:type="dxa"/>
              <w:bottom w:w="75" w:type="dxa"/>
            </w:tcMar>
            <w:vAlign w:val="center"/>
          </w:tcPr>
          <w:p w14:paraId="1B1E291E" w14:textId="77777777" w:rsidR="004C4B1C" w:rsidRDefault="00C04C0B">
            <w:r>
              <w:rPr>
                <w:rFonts w:ascii="Arial" w:hAnsi="Arial" w:cs="Arial"/>
                <w:color w:val="000000"/>
                <w:position w:val="-2"/>
                <w:sz w:val="18"/>
                <w:szCs w:val="18"/>
              </w:rPr>
              <w:t>Kraj</w:t>
            </w:r>
            <w:r>
              <w:rPr>
                <w:rFonts w:ascii="Arial" w:hAnsi="Arial" w:cs="Arial"/>
                <w:color w:val="000000"/>
                <w:position w:val="-2"/>
                <w:sz w:val="18"/>
                <w:szCs w:val="18"/>
              </w:rPr>
              <w:t xml:space="preserve">: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6F1C18A5" w14:textId="77777777" w:rsidR="004C4B1C" w:rsidRDefault="00C04C0B">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4C4B1C" w14:paraId="70E49A4E" w14:textId="77777777">
        <w:tc>
          <w:tcPr>
            <w:tcW w:w="2500" w:type="pct"/>
            <w:tcMar>
              <w:top w:w="75" w:type="dxa"/>
              <w:bottom w:w="75" w:type="dxa"/>
            </w:tcMar>
            <w:vAlign w:val="center"/>
          </w:tcPr>
          <w:p w14:paraId="7371CF76" w14:textId="77777777" w:rsidR="004C4B1C" w:rsidRDefault="00C04C0B">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7030E3CA" w14:textId="77777777" w:rsidR="004C4B1C" w:rsidRDefault="004C4B1C"/>
          <w:p w14:paraId="1E9FBB63" w14:textId="77777777" w:rsidR="004C4B1C" w:rsidRDefault="00C04C0B">
            <w:pPr>
              <w:jc w:val="center"/>
            </w:pPr>
            <w:r>
              <w:rPr>
                <w:rFonts w:ascii="Arial" w:hAnsi="Arial" w:cs="Arial"/>
                <w:color w:val="A9A9A9"/>
                <w:position w:val="-2"/>
                <w:sz w:val="18"/>
                <w:szCs w:val="18"/>
              </w:rPr>
              <w:t>(žig in podpis)</w:t>
            </w:r>
          </w:p>
        </w:tc>
      </w:tr>
    </w:tbl>
    <w:p w14:paraId="0D009E45" w14:textId="77777777" w:rsidR="004C4B1C" w:rsidRDefault="00C04C0B">
      <w:pPr>
        <w:spacing w:before="225" w:after="225" w:line="240" w:lineRule="auto"/>
        <w:jc w:val="both"/>
      </w:pPr>
      <w:r>
        <w:rPr>
          <w:rFonts w:ascii="Arial" w:hAnsi="Arial" w:cs="Arial"/>
          <w:color w:val="000000"/>
          <w:sz w:val="18"/>
          <w:szCs w:val="18"/>
        </w:rPr>
        <w:t> </w:t>
      </w:r>
    </w:p>
    <w:p w14:paraId="6BC48153" w14:textId="77777777" w:rsidR="004C4B1C" w:rsidRDefault="00C04C0B">
      <w:pPr>
        <w:spacing w:before="225" w:after="225" w:line="240" w:lineRule="auto"/>
        <w:jc w:val="both"/>
      </w:pPr>
      <w:r>
        <w:rPr>
          <w:rFonts w:ascii="Arial" w:hAnsi="Arial" w:cs="Arial"/>
          <w:color w:val="000000"/>
          <w:sz w:val="18"/>
          <w:szCs w:val="18"/>
        </w:rPr>
        <w:t> </w:t>
      </w:r>
    </w:p>
    <w:p w14:paraId="6CA23932" w14:textId="77777777" w:rsidR="004C4B1C" w:rsidRDefault="004C4B1C">
      <w:pPr>
        <w:sectPr w:rsidR="004C4B1C" w:rsidSect="006E7A2B">
          <w:footerReference w:type="default" r:id="rId18"/>
          <w:pgSz w:w="11906" w:h="16838"/>
          <w:pgMar w:top="1418" w:right="1418" w:bottom="1418" w:left="1418" w:header="567" w:footer="596" w:gutter="0"/>
          <w:cols w:space="708"/>
          <w:docGrid w:linePitch="360"/>
        </w:sectPr>
      </w:pPr>
    </w:p>
    <w:p w14:paraId="124CF38E" w14:textId="48E52244" w:rsidR="00252358" w:rsidRPr="00C04C0B" w:rsidRDefault="00252358" w:rsidP="00C04C0B">
      <w:pPr>
        <w:spacing w:after="0"/>
        <w:jc w:val="right"/>
        <w:rPr>
          <w:rFonts w:ascii="Arial" w:hAnsi="Arial" w:cs="Arial"/>
          <w:sz w:val="18"/>
          <w:szCs w:val="18"/>
        </w:rPr>
      </w:pPr>
      <w:r w:rsidRPr="00590863">
        <w:rPr>
          <w:rFonts w:ascii="Arial" w:hAnsi="Arial" w:cs="Arial"/>
          <w:sz w:val="18"/>
          <w:szCs w:val="18"/>
        </w:rPr>
        <w:lastRenderedPageBreak/>
        <w:t>Obrazec št: 12</w:t>
      </w:r>
    </w:p>
    <w:p w14:paraId="2D28437D" w14:textId="77777777"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7CB1CF06" w14:textId="77777777" w:rsidR="00EB2A75" w:rsidRDefault="00EB2A75" w:rsidP="00EB2A75">
      <w:pPr>
        <w:spacing w:after="120"/>
        <w:rPr>
          <w:rFonts w:ascii="Arial" w:hAnsi="Arial" w:cs="Arial"/>
        </w:rPr>
      </w:pPr>
    </w:p>
    <w:p w14:paraId="4C60175C" w14:textId="77777777" w:rsidR="004C4B1C" w:rsidRDefault="00C04C0B">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w:t>
      </w:r>
      <w:r>
        <w:rPr>
          <w:rFonts w:ascii="Arial" w:hAnsi="Arial" w:cs="Arial"/>
          <w:color w:val="000000"/>
          <w:sz w:val="18"/>
          <w:szCs w:val="18"/>
        </w:rPr>
        <w:t>nomočno obsojena zaradi kaznivih dejanj, ki so našteta v prvem odstavku 75. člena ZJN-3.</w:t>
      </w:r>
    </w:p>
    <w:p w14:paraId="1D6CF9C5" w14:textId="77777777" w:rsidR="004C4B1C" w:rsidRDefault="00C04C0B">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4C4B1C" w14:paraId="7B105B56" w14:textId="77777777">
        <w:tc>
          <w:tcPr>
            <w:tcW w:w="0" w:type="auto"/>
            <w:tcMar>
              <w:top w:w="0" w:type="auto"/>
              <w:bottom w:w="0" w:type="auto"/>
            </w:tcMar>
          </w:tcPr>
          <w:p w14:paraId="78B6A9C5" w14:textId="77777777" w:rsidR="004C4B1C" w:rsidRDefault="00C04C0B">
            <w:pPr>
              <w:numPr>
                <w:ilvl w:val="0"/>
                <w:numId w:val="24"/>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w:t>
            </w:r>
            <w:r>
              <w:rPr>
                <w:rFonts w:ascii="Arial" w:hAnsi="Arial" w:cs="Arial"/>
                <w:color w:val="000000"/>
                <w:sz w:val="18"/>
                <w:szCs w:val="18"/>
              </w:rPr>
              <w:t>v in drugih denarnih nedavčnih obveznosti v skladu z zakonom, ki ureja finančno upravo, ki jih pobira davčni organ v skladu s predpisi države, v vrednosti 50 EUR ali več,</w:t>
            </w:r>
          </w:p>
          <w:p w14:paraId="129BD50B" w14:textId="77777777" w:rsidR="004C4B1C" w:rsidRDefault="00C04C0B">
            <w:pPr>
              <w:numPr>
                <w:ilvl w:val="0"/>
                <w:numId w:val="24"/>
              </w:numPr>
              <w:jc w:val="both"/>
              <w:rPr>
                <w:rFonts w:ascii="Arial" w:hAnsi="Arial" w:cs="Arial"/>
                <w:color w:val="000000"/>
                <w:sz w:val="18"/>
                <w:szCs w:val="18"/>
              </w:rPr>
            </w:pPr>
            <w:r>
              <w:rPr>
                <w:rFonts w:ascii="Arial" w:hAnsi="Arial" w:cs="Arial"/>
                <w:color w:val="000000"/>
                <w:sz w:val="18"/>
                <w:szCs w:val="18"/>
              </w:rPr>
              <w:t xml:space="preserve">na dan oddaje ponudbe ali prijave nimamo nepredloženih obračunov davčnih odtegljajev </w:t>
            </w:r>
            <w:r>
              <w:rPr>
                <w:rFonts w:ascii="Arial" w:hAnsi="Arial" w:cs="Arial"/>
                <w:color w:val="000000"/>
                <w:sz w:val="18"/>
                <w:szCs w:val="18"/>
              </w:rPr>
              <w:t>za dohodke iz delovnega razmerja za obdobje zadnjih petih let do dne oddaje ponudbe ali prijave,</w:t>
            </w:r>
          </w:p>
          <w:p w14:paraId="7F48BED0" w14:textId="77777777" w:rsidR="004C4B1C" w:rsidRDefault="00C04C0B">
            <w:pPr>
              <w:numPr>
                <w:ilvl w:val="0"/>
                <w:numId w:val="24"/>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w:t>
            </w:r>
            <w:r>
              <w:rPr>
                <w:rFonts w:ascii="Arial" w:hAnsi="Arial" w:cs="Arial"/>
                <w:color w:val="000000"/>
                <w:sz w:val="18"/>
                <w:szCs w:val="18"/>
              </w:rPr>
              <w:t>ivnimi referencami,</w:t>
            </w:r>
          </w:p>
          <w:p w14:paraId="24CD3E21" w14:textId="77777777" w:rsidR="004C4B1C" w:rsidRDefault="00C04C0B">
            <w:pPr>
              <w:numPr>
                <w:ilvl w:val="0"/>
                <w:numId w:val="24"/>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w:t>
            </w:r>
            <w:r>
              <w:rPr>
                <w:rFonts w:ascii="Arial" w:hAnsi="Arial" w:cs="Arial"/>
                <w:color w:val="000000"/>
                <w:sz w:val="18"/>
                <w:szCs w:val="18"/>
              </w:rPr>
              <w:t>ekrška v zvezi s plačili za delo, delovnim časom, počitki, opravljanjem dela na podlagi pogodb civilnega prava kljub obstoju elementov delovnega razmerja ali v zvezi z zaposlovanjem na črno;</w:t>
            </w:r>
          </w:p>
          <w:p w14:paraId="70D54889" w14:textId="77777777" w:rsidR="004C4B1C" w:rsidRDefault="00C04C0B">
            <w:pPr>
              <w:numPr>
                <w:ilvl w:val="0"/>
                <w:numId w:val="24"/>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414C93B9" w14:textId="77777777" w:rsidR="004C4B1C" w:rsidRDefault="00C04C0B">
            <w:pPr>
              <w:numPr>
                <w:ilvl w:val="0"/>
                <w:numId w:val="24"/>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w:t>
            </w:r>
            <w:r>
              <w:rPr>
                <w:rFonts w:ascii="Arial" w:hAnsi="Arial" w:cs="Arial"/>
                <w:color w:val="000000"/>
                <w:sz w:val="18"/>
                <w:szCs w:val="18"/>
              </w:rPr>
              <w:t>ških,</w:t>
            </w:r>
          </w:p>
          <w:p w14:paraId="31CC0609" w14:textId="77777777" w:rsidR="004C4B1C" w:rsidRDefault="00C04C0B">
            <w:pPr>
              <w:numPr>
                <w:ilvl w:val="0"/>
                <w:numId w:val="24"/>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w:t>
            </w:r>
            <w:r>
              <w:rPr>
                <w:rFonts w:ascii="Arial" w:hAnsi="Arial" w:cs="Arial"/>
                <w:color w:val="000000"/>
                <w:sz w:val="18"/>
                <w:szCs w:val="18"/>
              </w:rPr>
              <w:t>til.</w:t>
            </w:r>
          </w:p>
        </w:tc>
      </w:tr>
    </w:tbl>
    <w:p w14:paraId="3D8CEACD" w14:textId="77777777" w:rsidR="004C4B1C" w:rsidRDefault="00C04C0B">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62189E5A" w14:textId="77777777" w:rsidR="004C4B1C" w:rsidRDefault="00C04C0B">
      <w:pPr>
        <w:spacing w:before="225" w:after="225" w:line="240" w:lineRule="auto"/>
        <w:jc w:val="center"/>
      </w:pPr>
      <w:r>
        <w:rPr>
          <w:rFonts w:ascii="Arial" w:hAnsi="Arial" w:cs="Arial"/>
          <w:b/>
          <w:bCs/>
          <w:color w:val="000000"/>
          <w:sz w:val="21"/>
          <w:szCs w:val="21"/>
        </w:rPr>
        <w:t>in</w:t>
      </w:r>
    </w:p>
    <w:p w14:paraId="657FC167" w14:textId="77777777" w:rsidR="004C4B1C" w:rsidRDefault="00C04C0B">
      <w:pPr>
        <w:spacing w:before="225" w:after="225" w:line="240" w:lineRule="auto"/>
        <w:jc w:val="center"/>
      </w:pPr>
      <w:r>
        <w:rPr>
          <w:rFonts w:ascii="Arial" w:hAnsi="Arial" w:cs="Arial"/>
          <w:b/>
          <w:bCs/>
          <w:color w:val="000000"/>
          <w:sz w:val="21"/>
          <w:szCs w:val="21"/>
        </w:rPr>
        <w:t>POOBLASTILO</w:t>
      </w:r>
    </w:p>
    <w:p w14:paraId="712B7D08" w14:textId="77777777" w:rsidR="004C4B1C" w:rsidRDefault="00C04C0B">
      <w:pPr>
        <w:spacing w:before="225" w:after="225" w:line="240" w:lineRule="auto"/>
        <w:jc w:val="both"/>
      </w:pPr>
      <w:r>
        <w:rPr>
          <w:rFonts w:ascii="Arial" w:hAnsi="Arial" w:cs="Arial"/>
          <w:color w:val="000000"/>
          <w:sz w:val="18"/>
          <w:szCs w:val="18"/>
        </w:rPr>
        <w:t>Pooblaščamo naročnika GOZDARSKI INŠTITUT SLOVENIJE,Večna pot 2, 1000 Ljubljana, da za potrebe preverjanja izpolnjevanja pogojev v postopku javnega naročila od pristojnih organov pridobi potrdila o izpolnjevanju zgoraj navedenih pogojev.</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25"/>
        <w:gridCol w:w="6420"/>
      </w:tblGrid>
      <w:tr w:rsidR="004C4B1C" w14:paraId="3EF4C846"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689C56" w14:textId="77777777" w:rsidR="004C4B1C" w:rsidRDefault="00C04C0B">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424F9B" w14:textId="77777777" w:rsidR="004C4B1C" w:rsidRDefault="00C04C0B">
            <w:r>
              <w:rPr>
                <w:rFonts w:ascii="Arial" w:hAnsi="Arial" w:cs="Arial"/>
                <w:color w:val="000000"/>
                <w:position w:val="-2"/>
                <w:sz w:val="18"/>
                <w:szCs w:val="18"/>
              </w:rPr>
              <w:t> </w:t>
            </w:r>
          </w:p>
        </w:tc>
      </w:tr>
      <w:tr w:rsidR="004C4B1C" w14:paraId="6A558262"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B3EC89" w14:textId="77777777" w:rsidR="004C4B1C" w:rsidRDefault="00C04C0B">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862C12" w14:textId="77777777" w:rsidR="004C4B1C" w:rsidRDefault="00C04C0B">
            <w:r>
              <w:rPr>
                <w:rFonts w:ascii="Arial" w:hAnsi="Arial" w:cs="Arial"/>
                <w:color w:val="000000"/>
                <w:position w:val="-2"/>
                <w:sz w:val="18"/>
                <w:szCs w:val="18"/>
              </w:rPr>
              <w:t> </w:t>
            </w:r>
          </w:p>
        </w:tc>
      </w:tr>
      <w:tr w:rsidR="004C4B1C" w14:paraId="287E9D5A"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77CD41" w14:textId="77777777" w:rsidR="004C4B1C" w:rsidRDefault="00C04C0B">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0A26C8" w14:textId="77777777" w:rsidR="004C4B1C" w:rsidRDefault="00C04C0B">
            <w:r>
              <w:rPr>
                <w:rFonts w:ascii="Arial" w:hAnsi="Arial" w:cs="Arial"/>
                <w:color w:val="000000"/>
                <w:position w:val="-2"/>
                <w:sz w:val="18"/>
                <w:szCs w:val="18"/>
              </w:rPr>
              <w:t> </w:t>
            </w:r>
          </w:p>
        </w:tc>
      </w:tr>
      <w:tr w:rsidR="004C4B1C" w14:paraId="40316D91"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673F3E" w14:textId="77777777" w:rsidR="004C4B1C" w:rsidRDefault="00C04C0B">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F1F42E" w14:textId="77777777" w:rsidR="004C4B1C" w:rsidRDefault="00C04C0B">
            <w:r>
              <w:rPr>
                <w:rFonts w:ascii="Arial" w:hAnsi="Arial" w:cs="Arial"/>
                <w:color w:val="000000"/>
                <w:position w:val="-2"/>
                <w:sz w:val="18"/>
                <w:szCs w:val="18"/>
              </w:rPr>
              <w:t> </w:t>
            </w:r>
          </w:p>
        </w:tc>
      </w:tr>
      <w:tr w:rsidR="004C4B1C" w14:paraId="672B5E29"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4519E2" w14:textId="77777777" w:rsidR="004C4B1C" w:rsidRDefault="00C04C0B">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FED482" w14:textId="77777777" w:rsidR="004C4B1C" w:rsidRDefault="00C04C0B">
            <w:r>
              <w:rPr>
                <w:rFonts w:ascii="Arial" w:hAnsi="Arial" w:cs="Arial"/>
                <w:color w:val="000000"/>
                <w:position w:val="-2"/>
                <w:sz w:val="18"/>
                <w:szCs w:val="18"/>
              </w:rPr>
              <w:t> </w:t>
            </w:r>
          </w:p>
        </w:tc>
      </w:tr>
    </w:tbl>
    <w:tbl>
      <w:tblPr>
        <w:tblStyle w:val="NormalTablePHPDOCX"/>
        <w:tblW w:w="8745" w:type="dxa"/>
        <w:tblInd w:w="108" w:type="dxa"/>
        <w:tblLook w:val="04A0" w:firstRow="1" w:lastRow="0" w:firstColumn="1" w:lastColumn="0" w:noHBand="0" w:noVBand="1"/>
      </w:tblPr>
      <w:tblGrid>
        <w:gridCol w:w="4080"/>
        <w:gridCol w:w="4665"/>
      </w:tblGrid>
      <w:tr w:rsidR="004C4B1C" w14:paraId="50E711AB" w14:textId="77777777">
        <w:tc>
          <w:tcPr>
            <w:tcW w:w="4080" w:type="dxa"/>
            <w:tcMar>
              <w:top w:w="75" w:type="dxa"/>
              <w:bottom w:w="75" w:type="dxa"/>
            </w:tcMar>
            <w:vAlign w:val="center"/>
          </w:tcPr>
          <w:p w14:paraId="6B0228C9" w14:textId="5F9DEEF5" w:rsidR="004C4B1C" w:rsidRDefault="00C04C0B">
            <w:r>
              <w:rPr>
                <w:rFonts w:ascii="Arial" w:hAnsi="Arial" w:cs="Arial"/>
                <w:color w:val="000000"/>
                <w:sz w:val="18"/>
                <w:szCs w:val="18"/>
              </w:rPr>
              <w:t> </w:t>
            </w:r>
            <w:r>
              <w:rPr>
                <w:rFonts w:ascii="Arial" w:hAnsi="Arial" w:cs="Arial"/>
                <w:color w:val="000000"/>
                <w:position w:val="-2"/>
                <w:sz w:val="18"/>
                <w:szCs w:val="18"/>
              </w:rPr>
              <w:t>Kraj in datum:</w:t>
            </w:r>
          </w:p>
        </w:tc>
        <w:tc>
          <w:tcPr>
            <w:tcW w:w="0" w:type="auto"/>
            <w:tcMar>
              <w:top w:w="75" w:type="dxa"/>
              <w:bottom w:w="75" w:type="dxa"/>
            </w:tcMar>
            <w:vAlign w:val="center"/>
          </w:tcPr>
          <w:p w14:paraId="4CE38EB8" w14:textId="77777777" w:rsidR="004C4B1C" w:rsidRDefault="00C04C0B">
            <w:r>
              <w:rPr>
                <w:rFonts w:ascii="Arial" w:hAnsi="Arial" w:cs="Arial"/>
                <w:color w:val="000000"/>
                <w:position w:val="-2"/>
                <w:sz w:val="18"/>
                <w:szCs w:val="18"/>
              </w:rPr>
              <w:t>Ime in priimek: _____________________</w:t>
            </w:r>
          </w:p>
        </w:tc>
      </w:tr>
      <w:tr w:rsidR="004C4B1C" w14:paraId="620A2A5E" w14:textId="77777777">
        <w:tc>
          <w:tcPr>
            <w:tcW w:w="4080" w:type="dxa"/>
            <w:tcMar>
              <w:top w:w="75" w:type="dxa"/>
              <w:bottom w:w="75" w:type="dxa"/>
            </w:tcMar>
            <w:vAlign w:val="center"/>
          </w:tcPr>
          <w:p w14:paraId="4B9DAB61" w14:textId="77777777" w:rsidR="004C4B1C" w:rsidRDefault="00C04C0B">
            <w:r>
              <w:rPr>
                <w:rFonts w:ascii="Arial" w:hAnsi="Arial" w:cs="Arial"/>
                <w:color w:val="000000"/>
                <w:position w:val="-2"/>
                <w:sz w:val="18"/>
                <w:szCs w:val="18"/>
              </w:rPr>
              <w:t> </w:t>
            </w:r>
          </w:p>
        </w:tc>
        <w:tc>
          <w:tcPr>
            <w:tcW w:w="0" w:type="auto"/>
            <w:tcMar>
              <w:top w:w="75" w:type="dxa"/>
              <w:bottom w:w="75" w:type="dxa"/>
            </w:tcMar>
            <w:vAlign w:val="center"/>
          </w:tcPr>
          <w:p w14:paraId="7AC49568" w14:textId="77777777" w:rsidR="004C4B1C" w:rsidRDefault="004C4B1C"/>
          <w:p w14:paraId="62A4A992" w14:textId="77777777" w:rsidR="004C4B1C" w:rsidRDefault="00C04C0B">
            <w:pPr>
              <w:jc w:val="center"/>
            </w:pPr>
            <w:r>
              <w:rPr>
                <w:rFonts w:ascii="Arial" w:hAnsi="Arial" w:cs="Arial"/>
                <w:color w:val="A9A9A9"/>
                <w:position w:val="-2"/>
                <w:sz w:val="18"/>
                <w:szCs w:val="18"/>
              </w:rPr>
              <w:t>(žig in podpis)</w:t>
            </w:r>
          </w:p>
        </w:tc>
      </w:tr>
    </w:tbl>
    <w:p w14:paraId="3B083A4E" w14:textId="77777777" w:rsidR="004C4B1C" w:rsidRDefault="00C04C0B">
      <w:pPr>
        <w:spacing w:before="225" w:after="225" w:line="240" w:lineRule="auto"/>
        <w:jc w:val="both"/>
      </w:pPr>
      <w:r>
        <w:rPr>
          <w:rFonts w:ascii="Arial" w:hAnsi="Arial" w:cs="Arial"/>
          <w:color w:val="000000"/>
          <w:sz w:val="18"/>
          <w:szCs w:val="18"/>
        </w:rPr>
        <w:t> </w:t>
      </w:r>
    </w:p>
    <w:p w14:paraId="45B19A3A" w14:textId="77777777" w:rsidR="004C4B1C" w:rsidRDefault="00C04C0B">
      <w:pPr>
        <w:spacing w:before="525" w:after="225" w:line="240" w:lineRule="auto"/>
        <w:jc w:val="both"/>
      </w:pPr>
      <w:r>
        <w:rPr>
          <w:rFonts w:ascii="Arial" w:hAnsi="Arial" w:cs="Arial"/>
          <w:color w:val="000000"/>
          <w:sz w:val="18"/>
          <w:szCs w:val="18"/>
        </w:rPr>
        <w:lastRenderedPageBreak/>
        <w:t> </w:t>
      </w:r>
    </w:p>
    <w:p w14:paraId="6201A40C" w14:textId="77777777" w:rsidR="00252358" w:rsidRPr="00590863" w:rsidRDefault="00252358" w:rsidP="00252358">
      <w:pPr>
        <w:spacing w:after="0"/>
        <w:jc w:val="right"/>
        <w:rPr>
          <w:rFonts w:ascii="Arial" w:hAnsi="Arial" w:cs="Arial"/>
          <w:sz w:val="18"/>
          <w:szCs w:val="18"/>
        </w:rPr>
      </w:pPr>
      <w:r w:rsidRPr="00590863">
        <w:rPr>
          <w:rFonts w:ascii="Arial" w:hAnsi="Arial" w:cs="Arial"/>
          <w:sz w:val="18"/>
          <w:szCs w:val="18"/>
        </w:rPr>
        <w:t>Obrazec št: 13</w:t>
      </w:r>
    </w:p>
    <w:p w14:paraId="73FF4B34" w14:textId="77777777" w:rsidR="00252358" w:rsidRPr="00252358" w:rsidRDefault="00252358" w:rsidP="00252358"/>
    <w:p w14:paraId="23F50AD8" w14:textId="77777777"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0AADCB2D" w14:textId="77777777" w:rsidR="00EB2A75" w:rsidRDefault="00EB2A75" w:rsidP="00EB2A75">
      <w:pPr>
        <w:spacing w:after="120"/>
        <w:rPr>
          <w:rFonts w:ascii="Arial" w:hAnsi="Arial" w:cs="Arial"/>
        </w:rPr>
      </w:pPr>
    </w:p>
    <w:p w14:paraId="4858347F" w14:textId="77777777" w:rsidR="004C4B1C" w:rsidRDefault="00C04C0B">
      <w:pPr>
        <w:spacing w:before="225" w:after="225" w:line="240" w:lineRule="auto"/>
        <w:jc w:val="both"/>
      </w:pPr>
      <w:r>
        <w:rPr>
          <w:rFonts w:ascii="Arial" w:hAnsi="Arial" w:cs="Arial"/>
          <w:color w:val="000000"/>
          <w:sz w:val="18"/>
          <w:szCs w:val="18"/>
        </w:rPr>
        <w:t>V zvezi z javnim naročilom »ČIŠČENJE POSLOVNIH PROSTOROV NA GOZDARSKEM INŠTITUTU SLOVENIJE «,</w:t>
      </w:r>
    </w:p>
    <w:p w14:paraId="7AE2B9FC" w14:textId="77777777" w:rsidR="004C4B1C" w:rsidRDefault="00C04C0B">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6705EE2F" w14:textId="77777777" w:rsidR="004C4B1C" w:rsidRDefault="00C04C0B">
      <w:pPr>
        <w:spacing w:before="225" w:after="225" w:line="240" w:lineRule="auto"/>
        <w:jc w:val="both"/>
      </w:pPr>
      <w:r>
        <w:rPr>
          <w:rFonts w:ascii="Arial" w:hAnsi="Arial" w:cs="Arial"/>
          <w:color w:val="000000"/>
          <w:sz w:val="18"/>
          <w:szCs w:val="18"/>
        </w:rPr>
        <w:t>Izjavljamo (ustrezno označi):</w:t>
      </w:r>
    </w:p>
    <w:p w14:paraId="698F61CE" w14:textId="77777777" w:rsidR="004C4B1C" w:rsidRDefault="00C04C0B">
      <w:pPr>
        <w:spacing w:before="225" w:after="225" w:line="240" w:lineRule="auto"/>
        <w:jc w:val="both"/>
      </w:pPr>
      <w:r>
        <w:rPr>
          <w:rFonts w:ascii="Arial" w:hAnsi="Arial" w:cs="Arial"/>
          <w:color w:val="000000"/>
          <w:sz w:val="18"/>
          <w:szCs w:val="18"/>
        </w:rPr>
        <w:t>[   ] DA zahtevamo izvedbo neposrednih plačil, i</w:t>
      </w:r>
      <w:r>
        <w:rPr>
          <w:rFonts w:ascii="Arial" w:hAnsi="Arial" w:cs="Arial"/>
          <w:color w:val="000000"/>
          <w:sz w:val="18"/>
          <w:szCs w:val="18"/>
        </w:rPr>
        <w:t>n zato podajamo soglasje, da sme naročnik namesto glavnega izvajalca poravnati obveznosti glavnega izvajalca, ki nastanejo pri izvajanju javnega naročila do nas kot podizvajalca.</w:t>
      </w:r>
    </w:p>
    <w:p w14:paraId="3CA808C8" w14:textId="77777777" w:rsidR="004C4B1C" w:rsidRDefault="00C04C0B">
      <w:pPr>
        <w:spacing w:before="225" w:after="225" w:line="240" w:lineRule="auto"/>
        <w:jc w:val="both"/>
      </w:pPr>
      <w:r>
        <w:rPr>
          <w:rFonts w:ascii="Arial" w:hAnsi="Arial" w:cs="Arial"/>
          <w:color w:val="000000"/>
          <w:sz w:val="18"/>
          <w:szCs w:val="18"/>
        </w:rPr>
        <w:t>[   ] NE zahtevamo izvedbe neposrednih plačil.</w:t>
      </w:r>
    </w:p>
    <w:p w14:paraId="1565BE8B" w14:textId="77777777" w:rsidR="004C4B1C" w:rsidRDefault="00C04C0B">
      <w:pPr>
        <w:spacing w:before="225" w:after="225" w:line="240" w:lineRule="auto"/>
        <w:jc w:val="both"/>
      </w:pPr>
      <w:r>
        <w:rPr>
          <w:rFonts w:ascii="Arial" w:hAnsi="Arial" w:cs="Arial"/>
          <w:color w:val="000000"/>
          <w:sz w:val="18"/>
          <w:szCs w:val="18"/>
        </w:rPr>
        <w:t> </w:t>
      </w:r>
    </w:p>
    <w:p w14:paraId="7B4BA4D2" w14:textId="77777777" w:rsidR="004C4B1C" w:rsidRDefault="00C04C0B">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4C4B1C" w14:paraId="63BAF72D" w14:textId="77777777">
        <w:tc>
          <w:tcPr>
            <w:tcW w:w="4080" w:type="dxa"/>
            <w:tcMar>
              <w:top w:w="75" w:type="dxa"/>
              <w:bottom w:w="75" w:type="dxa"/>
            </w:tcMar>
            <w:vAlign w:val="center"/>
          </w:tcPr>
          <w:p w14:paraId="1FFF13B0" w14:textId="77777777" w:rsidR="004C4B1C" w:rsidRDefault="00C04C0B">
            <w:r>
              <w:rPr>
                <w:rFonts w:ascii="Arial" w:hAnsi="Arial" w:cs="Arial"/>
                <w:color w:val="000000"/>
                <w:position w:val="-2"/>
                <w:sz w:val="18"/>
                <w:szCs w:val="18"/>
              </w:rPr>
              <w:t>Kraj in datum:</w:t>
            </w:r>
          </w:p>
        </w:tc>
        <w:tc>
          <w:tcPr>
            <w:tcW w:w="0" w:type="auto"/>
            <w:tcMar>
              <w:top w:w="75" w:type="dxa"/>
              <w:bottom w:w="75" w:type="dxa"/>
            </w:tcMar>
            <w:vAlign w:val="center"/>
          </w:tcPr>
          <w:p w14:paraId="17A3031C" w14:textId="77777777" w:rsidR="004C4B1C" w:rsidRDefault="00C04C0B">
            <w:r>
              <w:rPr>
                <w:rFonts w:ascii="Arial" w:hAnsi="Arial" w:cs="Arial"/>
                <w:color w:val="000000"/>
                <w:position w:val="-2"/>
                <w:sz w:val="18"/>
                <w:szCs w:val="18"/>
              </w:rPr>
              <w:t>Ime in prii</w:t>
            </w:r>
            <w:r>
              <w:rPr>
                <w:rFonts w:ascii="Arial" w:hAnsi="Arial" w:cs="Arial"/>
                <w:color w:val="000000"/>
                <w:position w:val="-2"/>
                <w:sz w:val="18"/>
                <w:szCs w:val="18"/>
              </w:rPr>
              <w:t>mek: _____________________</w:t>
            </w:r>
          </w:p>
        </w:tc>
      </w:tr>
      <w:tr w:rsidR="004C4B1C" w14:paraId="5B85F25C" w14:textId="77777777">
        <w:tc>
          <w:tcPr>
            <w:tcW w:w="4080" w:type="dxa"/>
            <w:tcMar>
              <w:top w:w="75" w:type="dxa"/>
              <w:bottom w:w="75" w:type="dxa"/>
            </w:tcMar>
            <w:vAlign w:val="center"/>
          </w:tcPr>
          <w:p w14:paraId="16A9676C" w14:textId="77777777" w:rsidR="004C4B1C" w:rsidRDefault="00C04C0B">
            <w:r>
              <w:rPr>
                <w:rFonts w:ascii="Arial" w:hAnsi="Arial" w:cs="Arial"/>
                <w:color w:val="000000"/>
                <w:position w:val="-2"/>
                <w:sz w:val="18"/>
                <w:szCs w:val="18"/>
              </w:rPr>
              <w:t> </w:t>
            </w:r>
          </w:p>
        </w:tc>
        <w:tc>
          <w:tcPr>
            <w:tcW w:w="0" w:type="auto"/>
            <w:tcMar>
              <w:top w:w="75" w:type="dxa"/>
              <w:bottom w:w="75" w:type="dxa"/>
            </w:tcMar>
            <w:vAlign w:val="center"/>
          </w:tcPr>
          <w:p w14:paraId="7BF14730" w14:textId="77777777" w:rsidR="004C4B1C" w:rsidRDefault="004C4B1C"/>
          <w:p w14:paraId="7244FC0A" w14:textId="77777777" w:rsidR="004C4B1C" w:rsidRDefault="00C04C0B">
            <w:pPr>
              <w:jc w:val="center"/>
            </w:pPr>
            <w:r>
              <w:rPr>
                <w:rFonts w:ascii="Arial" w:hAnsi="Arial" w:cs="Arial"/>
                <w:color w:val="A9A9A9"/>
                <w:position w:val="-2"/>
                <w:sz w:val="18"/>
                <w:szCs w:val="18"/>
              </w:rPr>
              <w:t>(žig in podpis)</w:t>
            </w:r>
          </w:p>
        </w:tc>
      </w:tr>
    </w:tbl>
    <w:p w14:paraId="3CAF8E76" w14:textId="77777777" w:rsidR="004C4B1C" w:rsidRDefault="00C04C0B">
      <w:pPr>
        <w:spacing w:before="225" w:after="225" w:line="240" w:lineRule="auto"/>
        <w:jc w:val="both"/>
      </w:pPr>
      <w:r>
        <w:rPr>
          <w:rFonts w:ascii="Arial" w:hAnsi="Arial" w:cs="Arial"/>
          <w:color w:val="000000"/>
          <w:sz w:val="18"/>
          <w:szCs w:val="18"/>
        </w:rPr>
        <w:t> </w:t>
      </w:r>
    </w:p>
    <w:p w14:paraId="35F912F2" w14:textId="77777777" w:rsidR="004C4B1C" w:rsidRDefault="00C04C0B">
      <w:pPr>
        <w:spacing w:before="225" w:after="225" w:line="240" w:lineRule="auto"/>
        <w:jc w:val="both"/>
      </w:pPr>
      <w:r>
        <w:rPr>
          <w:rFonts w:ascii="Arial" w:hAnsi="Arial" w:cs="Arial"/>
          <w:color w:val="000000"/>
          <w:sz w:val="18"/>
          <w:szCs w:val="18"/>
        </w:rPr>
        <w:t> </w:t>
      </w:r>
    </w:p>
    <w:p w14:paraId="2F588BBB" w14:textId="77777777" w:rsidR="004C4B1C" w:rsidRDefault="00C04C0B">
      <w:pPr>
        <w:spacing w:before="225" w:after="225" w:line="240" w:lineRule="auto"/>
        <w:jc w:val="both"/>
      </w:pPr>
      <w:r>
        <w:rPr>
          <w:rFonts w:ascii="Arial" w:hAnsi="Arial" w:cs="Arial"/>
          <w:color w:val="000000"/>
          <w:sz w:val="18"/>
          <w:szCs w:val="18"/>
        </w:rPr>
        <w:t> </w:t>
      </w:r>
    </w:p>
    <w:p w14:paraId="72F55926" w14:textId="77777777" w:rsidR="004C4B1C" w:rsidRDefault="00C04C0B">
      <w:pPr>
        <w:spacing w:before="225" w:after="225" w:line="240" w:lineRule="auto"/>
        <w:jc w:val="both"/>
      </w:pPr>
      <w:r>
        <w:rPr>
          <w:rFonts w:ascii="Arial" w:hAnsi="Arial" w:cs="Arial"/>
          <w:b/>
          <w:bCs/>
          <w:i/>
          <w:iCs/>
          <w:color w:val="000000"/>
          <w:sz w:val="18"/>
          <w:szCs w:val="18"/>
          <w:u w:val="single"/>
        </w:rPr>
        <w:t>Opomba:</w:t>
      </w:r>
    </w:p>
    <w:p w14:paraId="496A0D4D" w14:textId="77777777" w:rsidR="004C4B1C" w:rsidRDefault="00C04C0B">
      <w:pPr>
        <w:spacing w:before="225" w:after="225" w:line="240" w:lineRule="auto"/>
        <w:jc w:val="both"/>
      </w:pPr>
      <w:r>
        <w:rPr>
          <w:rFonts w:ascii="Arial" w:hAnsi="Arial" w:cs="Arial"/>
          <w:i/>
          <w:iCs/>
          <w:color w:val="000000"/>
          <w:sz w:val="18"/>
          <w:szCs w:val="18"/>
        </w:rPr>
        <w:t>V primeru večjega števila podizvajalcev se obrazec fotokopira.</w:t>
      </w:r>
    </w:p>
    <w:p w14:paraId="048D1E9D" w14:textId="77777777" w:rsidR="004C4B1C" w:rsidRDefault="004C4B1C">
      <w:pPr>
        <w:sectPr w:rsidR="004C4B1C" w:rsidSect="006E7A2B">
          <w:footerReference w:type="default" r:id="rId19"/>
          <w:pgSz w:w="11906" w:h="16838"/>
          <w:pgMar w:top="1418" w:right="1418" w:bottom="1418" w:left="1418" w:header="567" w:footer="596" w:gutter="0"/>
          <w:cols w:space="708"/>
          <w:docGrid w:linePitch="360"/>
        </w:sectPr>
      </w:pPr>
    </w:p>
    <w:p w14:paraId="34DC2622" w14:textId="77777777" w:rsidR="00252358" w:rsidRPr="00590863" w:rsidRDefault="00252358" w:rsidP="00252358">
      <w:pPr>
        <w:spacing w:after="0"/>
        <w:jc w:val="right"/>
        <w:rPr>
          <w:rFonts w:ascii="Arial" w:hAnsi="Arial" w:cs="Arial"/>
          <w:sz w:val="18"/>
          <w:szCs w:val="18"/>
        </w:rPr>
      </w:pPr>
      <w:r w:rsidRPr="00590863">
        <w:rPr>
          <w:rFonts w:ascii="Arial" w:hAnsi="Arial" w:cs="Arial"/>
          <w:sz w:val="18"/>
          <w:szCs w:val="18"/>
        </w:rPr>
        <w:lastRenderedPageBreak/>
        <w:t>Obrazec št: 14</w:t>
      </w:r>
    </w:p>
    <w:p w14:paraId="7CAFA98F" w14:textId="77777777" w:rsidR="00252358" w:rsidRPr="00252358" w:rsidRDefault="00252358" w:rsidP="00252358"/>
    <w:p w14:paraId="7A08D087" w14:textId="77777777"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3F34B55E" w14:textId="77777777" w:rsidR="00EB2A75" w:rsidRDefault="00EB2A75" w:rsidP="00EB2A75">
      <w:pPr>
        <w:spacing w:after="120"/>
        <w:rPr>
          <w:rFonts w:ascii="Arial" w:hAnsi="Arial" w:cs="Arial"/>
        </w:rPr>
      </w:pPr>
    </w:p>
    <w:p w14:paraId="641EA765" w14:textId="77777777" w:rsidR="004C4B1C" w:rsidRDefault="00C04C0B">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ČIŠČENJE POSLOVNIH PROSTOROV NA GOZDARSKEM INŠTITUTU SLOVENIJE</w:t>
      </w:r>
      <w:r>
        <w:rPr>
          <w:rFonts w:ascii="Arial" w:hAnsi="Arial" w:cs="Arial"/>
          <w:color w:val="000000"/>
          <w:sz w:val="18"/>
          <w:szCs w:val="18"/>
        </w:rPr>
        <w:t xml:space="preserve"> «,</w:t>
      </w:r>
    </w:p>
    <w:p w14:paraId="0708BC24" w14:textId="77777777" w:rsidR="004C4B1C" w:rsidRDefault="00C04C0B">
      <w:pPr>
        <w:spacing w:before="225" w:after="225" w:line="240" w:lineRule="auto"/>
        <w:jc w:val="both"/>
      </w:pPr>
      <w:r>
        <w:rPr>
          <w:rFonts w:ascii="Arial" w:hAnsi="Arial" w:cs="Arial"/>
          <w:color w:val="000000"/>
          <w:sz w:val="18"/>
          <w:szCs w:val="18"/>
        </w:rPr>
        <w:t>izjavljamo, da (ustrezno označi in izpolni):</w:t>
      </w:r>
    </w:p>
    <w:p w14:paraId="75265A83" w14:textId="77777777" w:rsidR="004C4B1C" w:rsidRDefault="00C04C0B">
      <w:pPr>
        <w:spacing w:before="225" w:after="225" w:line="240" w:lineRule="auto"/>
        <w:jc w:val="both"/>
      </w:pPr>
      <w:r>
        <w:rPr>
          <w:rFonts w:ascii="Arial" w:hAnsi="Arial" w:cs="Arial"/>
          <w:b/>
          <w:bCs/>
          <w:color w:val="000000"/>
          <w:sz w:val="18"/>
          <w:szCs w:val="18"/>
        </w:rPr>
        <w:t>[   ] ne nastopamo s podizvajalci</w:t>
      </w:r>
    </w:p>
    <w:p w14:paraId="5B6B3E96" w14:textId="77777777" w:rsidR="004C4B1C" w:rsidRDefault="00C04C0B">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4C4B1C" w14:paraId="67B0CD2E"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C4CE905" w14:textId="77777777" w:rsidR="004C4B1C" w:rsidRDefault="00C04C0B">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D942733" w14:textId="77777777" w:rsidR="004C4B1C" w:rsidRDefault="00C04C0B">
            <w:r>
              <w:rPr>
                <w:rFonts w:ascii="Arial" w:hAnsi="Arial" w:cs="Arial"/>
                <w:color w:val="000000"/>
                <w:position w:val="-2"/>
                <w:sz w:val="18"/>
                <w:szCs w:val="18"/>
              </w:rPr>
              <w:t> </w:t>
            </w:r>
          </w:p>
        </w:tc>
      </w:tr>
      <w:tr w:rsidR="004C4B1C" w14:paraId="49BF8DD3"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4BC4F15" w14:textId="77777777" w:rsidR="004C4B1C" w:rsidRDefault="00C04C0B">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7328549" w14:textId="77777777" w:rsidR="004C4B1C" w:rsidRDefault="00C04C0B">
            <w:pPr>
              <w:spacing w:before="135" w:after="135"/>
              <w:jc w:val="both"/>
              <w:textAlignment w:val="center"/>
            </w:pPr>
            <w:r>
              <w:rPr>
                <w:rFonts w:ascii="Arial" w:hAnsi="Arial" w:cs="Arial"/>
                <w:color w:val="000000"/>
                <w:position w:val="-2"/>
                <w:sz w:val="18"/>
                <w:szCs w:val="18"/>
              </w:rPr>
              <w:t>Opis del, ki jih bo izvedel podizvajalec:</w:t>
            </w:r>
          </w:p>
          <w:p w14:paraId="7830253F" w14:textId="77777777" w:rsidR="004C4B1C" w:rsidRDefault="00C04C0B">
            <w:pPr>
              <w:spacing w:before="135" w:after="135"/>
              <w:jc w:val="both"/>
              <w:textAlignment w:val="center"/>
            </w:pPr>
            <w:r>
              <w:rPr>
                <w:rFonts w:ascii="Arial" w:hAnsi="Arial" w:cs="Arial"/>
                <w:color w:val="000000"/>
                <w:position w:val="-2"/>
                <w:sz w:val="18"/>
                <w:szCs w:val="18"/>
              </w:rPr>
              <w:t> </w:t>
            </w:r>
          </w:p>
          <w:p w14:paraId="6A11D905" w14:textId="77777777" w:rsidR="004C4B1C" w:rsidRDefault="00C04C0B">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4C4B1C" w14:paraId="45D7F93B"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4B0BEE7" w14:textId="77777777" w:rsidR="004C4B1C" w:rsidRDefault="00C04C0B">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98894C" w14:textId="77777777" w:rsidR="004C4B1C" w:rsidRDefault="00C04C0B">
            <w:r>
              <w:rPr>
                <w:rFonts w:ascii="Arial" w:hAnsi="Arial" w:cs="Arial"/>
                <w:color w:val="000000"/>
                <w:position w:val="-2"/>
                <w:sz w:val="18"/>
                <w:szCs w:val="18"/>
              </w:rPr>
              <w:t> </w:t>
            </w:r>
          </w:p>
        </w:tc>
      </w:tr>
      <w:tr w:rsidR="004C4B1C" w14:paraId="46AF627A"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981375C" w14:textId="77777777" w:rsidR="004C4B1C" w:rsidRDefault="00C04C0B">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D357F9E" w14:textId="77777777" w:rsidR="004C4B1C" w:rsidRDefault="00C04C0B">
            <w:pPr>
              <w:spacing w:before="135" w:after="135"/>
              <w:jc w:val="both"/>
              <w:textAlignment w:val="center"/>
            </w:pPr>
            <w:r>
              <w:rPr>
                <w:rFonts w:ascii="Arial" w:hAnsi="Arial" w:cs="Arial"/>
                <w:color w:val="000000"/>
                <w:position w:val="-2"/>
                <w:sz w:val="18"/>
                <w:szCs w:val="18"/>
              </w:rPr>
              <w:t>Opis del, ki jih bo izvedel podizvajalec:</w:t>
            </w:r>
          </w:p>
          <w:p w14:paraId="486D96E8" w14:textId="77777777" w:rsidR="004C4B1C" w:rsidRDefault="00C04C0B">
            <w:pPr>
              <w:spacing w:before="135" w:after="135"/>
              <w:jc w:val="both"/>
              <w:textAlignment w:val="center"/>
            </w:pPr>
            <w:r>
              <w:rPr>
                <w:rFonts w:ascii="Arial" w:hAnsi="Arial" w:cs="Arial"/>
                <w:color w:val="000000"/>
                <w:position w:val="-2"/>
                <w:sz w:val="18"/>
                <w:szCs w:val="18"/>
              </w:rPr>
              <w:t> </w:t>
            </w:r>
          </w:p>
          <w:p w14:paraId="2F431933" w14:textId="77777777" w:rsidR="004C4B1C" w:rsidRDefault="00C04C0B">
            <w:pPr>
              <w:spacing w:before="135" w:after="135"/>
              <w:jc w:val="both"/>
              <w:textAlignment w:val="center"/>
            </w:pPr>
            <w:r>
              <w:rPr>
                <w:rFonts w:ascii="Arial" w:hAnsi="Arial" w:cs="Arial"/>
                <w:color w:val="000000"/>
                <w:position w:val="-2"/>
                <w:sz w:val="18"/>
                <w:szCs w:val="18"/>
              </w:rPr>
              <w:t>% končne ponudbe vrednosti, ki jo bo izvedel podizvajalec: ____</w:t>
            </w:r>
          </w:p>
          <w:p w14:paraId="3C2A87FA" w14:textId="77777777" w:rsidR="004C4B1C" w:rsidRDefault="00C04C0B">
            <w:pPr>
              <w:spacing w:before="135" w:after="135"/>
              <w:jc w:val="both"/>
              <w:textAlignment w:val="center"/>
            </w:pPr>
            <w:r>
              <w:rPr>
                <w:rFonts w:ascii="Arial" w:hAnsi="Arial" w:cs="Arial"/>
                <w:color w:val="000000"/>
                <w:position w:val="-2"/>
                <w:sz w:val="18"/>
                <w:szCs w:val="18"/>
              </w:rPr>
              <w:t> </w:t>
            </w:r>
          </w:p>
        </w:tc>
      </w:tr>
    </w:tbl>
    <w:p w14:paraId="5161C84C" w14:textId="77777777" w:rsidR="004C4B1C" w:rsidRDefault="00C04C0B">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w:t>
      </w:r>
      <w:r>
        <w:rPr>
          <w:rFonts w:ascii="Arial" w:hAnsi="Arial" w:cs="Arial"/>
          <w:color w:val="000000"/>
          <w:sz w:val="18"/>
          <w:szCs w:val="18"/>
        </w:rPr>
        <w:t>l vseh podizvajalcev, iz tega razloga pravico krivdno odpovedati sklenjeno pogodbo, če naknadno ugotovi, da ponudnik nastopa s podizvajalci ali s podizvajalci, ki jih ponudnik ni priglasil.</w:t>
      </w:r>
    </w:p>
    <w:p w14:paraId="2F4DED9E" w14:textId="77777777" w:rsidR="004C4B1C" w:rsidRDefault="00C04C0B">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4C4B1C" w14:paraId="073BB4F4" w14:textId="77777777">
        <w:tc>
          <w:tcPr>
            <w:tcW w:w="4080" w:type="dxa"/>
            <w:tcMar>
              <w:top w:w="135" w:type="dxa"/>
              <w:bottom w:w="135" w:type="dxa"/>
            </w:tcMar>
            <w:vAlign w:val="center"/>
          </w:tcPr>
          <w:p w14:paraId="5BA1905A" w14:textId="77777777" w:rsidR="004C4B1C" w:rsidRDefault="00C04C0B">
            <w:r>
              <w:rPr>
                <w:rFonts w:ascii="Arial" w:hAnsi="Arial" w:cs="Arial"/>
                <w:color w:val="000000"/>
                <w:position w:val="-2"/>
                <w:sz w:val="18"/>
                <w:szCs w:val="18"/>
              </w:rPr>
              <w:t>Kraj in datum:</w:t>
            </w:r>
          </w:p>
        </w:tc>
        <w:tc>
          <w:tcPr>
            <w:tcW w:w="0" w:type="auto"/>
            <w:tcMar>
              <w:top w:w="135" w:type="dxa"/>
              <w:bottom w:w="135" w:type="dxa"/>
            </w:tcMar>
            <w:vAlign w:val="center"/>
          </w:tcPr>
          <w:p w14:paraId="602BB13F" w14:textId="77777777" w:rsidR="004C4B1C" w:rsidRDefault="00C04C0B">
            <w:r>
              <w:rPr>
                <w:rFonts w:ascii="Arial" w:hAnsi="Arial" w:cs="Arial"/>
                <w:color w:val="000000"/>
                <w:position w:val="-2"/>
                <w:sz w:val="18"/>
                <w:szCs w:val="18"/>
              </w:rPr>
              <w:t>Ime in priimek: _____________________</w:t>
            </w:r>
          </w:p>
        </w:tc>
      </w:tr>
      <w:tr w:rsidR="004C4B1C" w14:paraId="5F4F1D75" w14:textId="77777777">
        <w:tc>
          <w:tcPr>
            <w:tcW w:w="4080" w:type="dxa"/>
            <w:tcMar>
              <w:top w:w="135" w:type="dxa"/>
              <w:bottom w:w="135" w:type="dxa"/>
            </w:tcMar>
            <w:vAlign w:val="center"/>
          </w:tcPr>
          <w:p w14:paraId="189999CF" w14:textId="77777777" w:rsidR="004C4B1C" w:rsidRDefault="00C04C0B">
            <w:r>
              <w:rPr>
                <w:rFonts w:ascii="Arial" w:hAnsi="Arial" w:cs="Arial"/>
                <w:color w:val="000000"/>
                <w:position w:val="-2"/>
                <w:sz w:val="18"/>
                <w:szCs w:val="18"/>
              </w:rPr>
              <w:t> </w:t>
            </w:r>
          </w:p>
        </w:tc>
        <w:tc>
          <w:tcPr>
            <w:tcW w:w="0" w:type="auto"/>
            <w:tcMar>
              <w:top w:w="135" w:type="dxa"/>
              <w:bottom w:w="135" w:type="dxa"/>
            </w:tcMar>
            <w:vAlign w:val="center"/>
          </w:tcPr>
          <w:p w14:paraId="57AE5145" w14:textId="77777777" w:rsidR="004C4B1C" w:rsidRDefault="004C4B1C"/>
          <w:p w14:paraId="5570B150" w14:textId="77777777" w:rsidR="004C4B1C" w:rsidRDefault="00C04C0B">
            <w:pPr>
              <w:jc w:val="center"/>
            </w:pPr>
            <w:r>
              <w:rPr>
                <w:rFonts w:ascii="Arial" w:hAnsi="Arial" w:cs="Arial"/>
                <w:color w:val="A9A9A9"/>
                <w:position w:val="-2"/>
                <w:sz w:val="18"/>
                <w:szCs w:val="18"/>
              </w:rPr>
              <w:t>(žig in podpis)</w:t>
            </w:r>
          </w:p>
        </w:tc>
      </w:tr>
    </w:tbl>
    <w:p w14:paraId="7929F1B5" w14:textId="77777777" w:rsidR="004C4B1C" w:rsidRDefault="00C04C0B">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592AB5A6" w14:textId="77777777" w:rsidR="004C4B1C" w:rsidRDefault="004C4B1C">
      <w:pPr>
        <w:sectPr w:rsidR="004C4B1C" w:rsidSect="006E7A2B">
          <w:footerReference w:type="default" r:id="rId20"/>
          <w:pgSz w:w="11906" w:h="16838"/>
          <w:pgMar w:top="1418" w:right="1418" w:bottom="1418" w:left="1418" w:header="567" w:footer="596" w:gutter="0"/>
          <w:cols w:space="708"/>
          <w:docGrid w:linePitch="360"/>
        </w:sectPr>
      </w:pPr>
    </w:p>
    <w:p w14:paraId="568775BF" w14:textId="77777777" w:rsidR="00252358" w:rsidRPr="00590863" w:rsidRDefault="00252358" w:rsidP="00252358">
      <w:pPr>
        <w:spacing w:after="0"/>
        <w:jc w:val="right"/>
        <w:rPr>
          <w:rFonts w:ascii="Arial" w:hAnsi="Arial" w:cs="Arial"/>
          <w:sz w:val="18"/>
          <w:szCs w:val="18"/>
        </w:rPr>
      </w:pPr>
      <w:r w:rsidRPr="00590863">
        <w:rPr>
          <w:rFonts w:ascii="Arial" w:hAnsi="Arial" w:cs="Arial"/>
          <w:sz w:val="18"/>
          <w:szCs w:val="18"/>
        </w:rPr>
        <w:lastRenderedPageBreak/>
        <w:t>Obrazec št: 15</w:t>
      </w:r>
    </w:p>
    <w:p w14:paraId="25BD156D" w14:textId="77777777" w:rsidR="00252358" w:rsidRPr="00252358" w:rsidRDefault="00252358" w:rsidP="00252358"/>
    <w:p w14:paraId="61EBC5CC" w14:textId="77777777"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2D0FFCBA" w14:textId="77777777" w:rsidR="00EB2A75" w:rsidRDefault="00EB2A75" w:rsidP="00EB2A75">
      <w:pPr>
        <w:spacing w:after="120"/>
        <w:rPr>
          <w:rFonts w:ascii="Arial" w:hAnsi="Arial" w:cs="Arial"/>
        </w:rPr>
      </w:pPr>
    </w:p>
    <w:p w14:paraId="595F2856" w14:textId="77777777" w:rsidR="004C4B1C" w:rsidRDefault="00C04C0B">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329B50FF" w14:textId="77777777" w:rsidR="004C4B1C" w:rsidRDefault="00C04C0B">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w:t>
      </w:r>
      <w:r>
        <w:rPr>
          <w:rFonts w:ascii="Arial" w:hAnsi="Arial" w:cs="Arial"/>
          <w:color w:val="000000"/>
          <w:sz w:val="18"/>
          <w:szCs w:val="18"/>
        </w:rPr>
        <w:t>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4C4B1C" w14:paraId="6147973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B7F13BE" w14:textId="77777777" w:rsidR="004C4B1C" w:rsidRDefault="00C04C0B">
            <w:pPr>
              <w:spacing w:before="135" w:after="135"/>
              <w:jc w:val="both"/>
              <w:textAlignment w:val="center"/>
            </w:pPr>
            <w:r>
              <w:rPr>
                <w:rFonts w:ascii="Arial" w:hAnsi="Arial" w:cs="Arial"/>
                <w:b/>
                <w:bCs/>
                <w:color w:val="000000"/>
                <w:position w:val="-2"/>
                <w:sz w:val="18"/>
                <w:szCs w:val="18"/>
              </w:rPr>
              <w:t>Ime in priimek</w:t>
            </w:r>
          </w:p>
          <w:p w14:paraId="25250FFB" w14:textId="77777777" w:rsidR="004C4B1C" w:rsidRDefault="00C04C0B">
            <w:pPr>
              <w:spacing w:before="135" w:after="135"/>
              <w:jc w:val="both"/>
              <w:textAlignment w:val="center"/>
            </w:pPr>
            <w:r>
              <w:rPr>
                <w:rFonts w:ascii="Arial" w:hAnsi="Arial" w:cs="Arial"/>
                <w:b/>
                <w:bCs/>
                <w:color w:val="000000"/>
                <w:position w:val="-2"/>
                <w:sz w:val="18"/>
                <w:szCs w:val="18"/>
              </w:rPr>
              <w:t>ali</w:t>
            </w:r>
          </w:p>
          <w:p w14:paraId="19E2CD41" w14:textId="77777777" w:rsidR="004C4B1C" w:rsidRDefault="00C04C0B">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CE8EB84" w14:textId="77777777" w:rsidR="004C4B1C" w:rsidRDefault="00C04C0B">
            <w:pPr>
              <w:spacing w:before="135" w:after="135"/>
              <w:jc w:val="both"/>
              <w:textAlignment w:val="center"/>
            </w:pPr>
            <w:r>
              <w:rPr>
                <w:rFonts w:ascii="Arial" w:hAnsi="Arial" w:cs="Arial"/>
                <w:b/>
                <w:bCs/>
                <w:color w:val="000000"/>
                <w:position w:val="-2"/>
                <w:sz w:val="18"/>
                <w:szCs w:val="18"/>
              </w:rPr>
              <w:t>Naslov prebivališča</w:t>
            </w:r>
          </w:p>
          <w:p w14:paraId="7E9FE391" w14:textId="77777777" w:rsidR="004C4B1C" w:rsidRDefault="00C04C0B">
            <w:pPr>
              <w:spacing w:before="135" w:after="135"/>
              <w:jc w:val="both"/>
              <w:textAlignment w:val="center"/>
            </w:pPr>
            <w:r>
              <w:rPr>
                <w:rFonts w:ascii="Arial" w:hAnsi="Arial" w:cs="Arial"/>
                <w:b/>
                <w:bCs/>
                <w:color w:val="000000"/>
                <w:position w:val="-2"/>
                <w:sz w:val="18"/>
                <w:szCs w:val="18"/>
              </w:rPr>
              <w:t>ali</w:t>
            </w:r>
          </w:p>
          <w:p w14:paraId="56EA2FDB" w14:textId="77777777" w:rsidR="004C4B1C" w:rsidRDefault="00C04C0B">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13AB9E6" w14:textId="77777777" w:rsidR="004C4B1C" w:rsidRDefault="00C04C0B">
            <w:pPr>
              <w:spacing w:before="135" w:after="135"/>
              <w:jc w:val="both"/>
              <w:textAlignment w:val="center"/>
            </w:pPr>
            <w:r>
              <w:rPr>
                <w:rFonts w:ascii="Arial" w:hAnsi="Arial" w:cs="Arial"/>
                <w:b/>
                <w:bCs/>
                <w:color w:val="000000"/>
                <w:position w:val="-2"/>
                <w:sz w:val="18"/>
                <w:szCs w:val="18"/>
              </w:rPr>
              <w:t>Delež lastništva</w:t>
            </w:r>
          </w:p>
          <w:p w14:paraId="74FAA87C" w14:textId="77777777" w:rsidR="004C4B1C" w:rsidRDefault="00C04C0B">
            <w:pPr>
              <w:spacing w:before="135" w:after="135"/>
              <w:jc w:val="both"/>
              <w:textAlignment w:val="center"/>
            </w:pPr>
            <w:r>
              <w:rPr>
                <w:rFonts w:ascii="Arial" w:hAnsi="Arial" w:cs="Arial"/>
                <w:b/>
                <w:bCs/>
                <w:color w:val="000000"/>
                <w:position w:val="-2"/>
                <w:sz w:val="18"/>
                <w:szCs w:val="18"/>
              </w:rPr>
              <w:t>ali</w:t>
            </w:r>
          </w:p>
          <w:p w14:paraId="4F1E87AB" w14:textId="77777777" w:rsidR="004C4B1C" w:rsidRDefault="00C04C0B">
            <w:pPr>
              <w:spacing w:before="135" w:after="135"/>
              <w:jc w:val="both"/>
              <w:textAlignment w:val="center"/>
            </w:pPr>
            <w:r>
              <w:rPr>
                <w:rFonts w:ascii="Arial" w:hAnsi="Arial" w:cs="Arial"/>
                <w:b/>
                <w:bCs/>
                <w:color w:val="000000"/>
                <w:position w:val="-2"/>
                <w:sz w:val="18"/>
                <w:szCs w:val="18"/>
              </w:rPr>
              <w:t>Delež lastništva gospodarskega subjekta</w:t>
            </w:r>
          </w:p>
        </w:tc>
      </w:tr>
      <w:tr w:rsidR="004C4B1C" w14:paraId="4D441B9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82037D" w14:textId="77777777" w:rsidR="004C4B1C" w:rsidRDefault="00C04C0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CC7D59" w14:textId="77777777" w:rsidR="004C4B1C" w:rsidRDefault="00C04C0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F175E1" w14:textId="77777777" w:rsidR="004C4B1C" w:rsidRDefault="00C04C0B">
            <w:pPr>
              <w:spacing w:before="135" w:after="135"/>
              <w:jc w:val="both"/>
              <w:textAlignment w:val="center"/>
            </w:pPr>
            <w:r>
              <w:rPr>
                <w:rFonts w:ascii="Arial" w:hAnsi="Arial" w:cs="Arial"/>
                <w:color w:val="000000"/>
                <w:position w:val="-2"/>
                <w:sz w:val="18"/>
                <w:szCs w:val="18"/>
              </w:rPr>
              <w:t> </w:t>
            </w:r>
          </w:p>
        </w:tc>
      </w:tr>
      <w:tr w:rsidR="004C4B1C" w14:paraId="3045F9CF"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8E279EB" w14:textId="77777777" w:rsidR="004C4B1C" w:rsidRDefault="00C04C0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36C09F5" w14:textId="77777777" w:rsidR="004C4B1C" w:rsidRDefault="00C04C0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2C6D0D2" w14:textId="77777777" w:rsidR="004C4B1C" w:rsidRDefault="00C04C0B">
            <w:pPr>
              <w:spacing w:before="135" w:after="135"/>
              <w:jc w:val="both"/>
              <w:textAlignment w:val="center"/>
            </w:pPr>
            <w:r>
              <w:rPr>
                <w:rFonts w:ascii="Arial" w:hAnsi="Arial" w:cs="Arial"/>
                <w:color w:val="000000"/>
                <w:position w:val="-2"/>
                <w:sz w:val="18"/>
                <w:szCs w:val="18"/>
              </w:rPr>
              <w:t> </w:t>
            </w:r>
          </w:p>
        </w:tc>
      </w:tr>
      <w:tr w:rsidR="004C4B1C" w14:paraId="42870B3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8D34CC" w14:textId="77777777" w:rsidR="004C4B1C" w:rsidRDefault="00C04C0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2F2B3C" w14:textId="77777777" w:rsidR="004C4B1C" w:rsidRDefault="00C04C0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9A6E51" w14:textId="77777777" w:rsidR="004C4B1C" w:rsidRDefault="00C04C0B">
            <w:pPr>
              <w:spacing w:before="135" w:after="135"/>
              <w:jc w:val="both"/>
              <w:textAlignment w:val="center"/>
            </w:pPr>
            <w:r>
              <w:rPr>
                <w:rFonts w:ascii="Arial" w:hAnsi="Arial" w:cs="Arial"/>
                <w:color w:val="000000"/>
                <w:position w:val="-2"/>
                <w:sz w:val="18"/>
                <w:szCs w:val="18"/>
              </w:rPr>
              <w:t> </w:t>
            </w:r>
          </w:p>
        </w:tc>
      </w:tr>
      <w:tr w:rsidR="004C4B1C" w14:paraId="6FEE7B4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1C71FFD" w14:textId="77777777" w:rsidR="004C4B1C" w:rsidRDefault="00C04C0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231E46" w14:textId="77777777" w:rsidR="004C4B1C" w:rsidRDefault="00C04C0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4D5CD0" w14:textId="77777777" w:rsidR="004C4B1C" w:rsidRDefault="00C04C0B">
            <w:pPr>
              <w:spacing w:before="135" w:after="135"/>
              <w:jc w:val="both"/>
              <w:textAlignment w:val="center"/>
            </w:pPr>
            <w:r>
              <w:rPr>
                <w:rFonts w:ascii="Arial" w:hAnsi="Arial" w:cs="Arial"/>
                <w:color w:val="000000"/>
                <w:position w:val="-2"/>
                <w:sz w:val="18"/>
                <w:szCs w:val="18"/>
              </w:rPr>
              <w:t> </w:t>
            </w:r>
          </w:p>
        </w:tc>
      </w:tr>
    </w:tbl>
    <w:p w14:paraId="2AFCBD05" w14:textId="77777777" w:rsidR="004C4B1C" w:rsidRDefault="00C04C0B">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4C4B1C" w14:paraId="2EB7B56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CEC3B76" w14:textId="77777777" w:rsidR="004C4B1C" w:rsidRDefault="00C04C0B">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B2051E" w14:textId="77777777" w:rsidR="004C4B1C" w:rsidRDefault="00C04C0B">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17B3547" w14:textId="77777777" w:rsidR="004C4B1C" w:rsidRDefault="00C04C0B">
            <w:pPr>
              <w:spacing w:before="135" w:after="135"/>
              <w:jc w:val="both"/>
              <w:textAlignment w:val="center"/>
            </w:pPr>
            <w:r>
              <w:rPr>
                <w:rFonts w:ascii="Arial" w:hAnsi="Arial" w:cs="Arial"/>
                <w:b/>
                <w:bCs/>
                <w:color w:val="000000"/>
                <w:position w:val="-2"/>
                <w:sz w:val="18"/>
                <w:szCs w:val="18"/>
              </w:rPr>
              <w:t>Delež lastništva gospodarskega subjekta</w:t>
            </w:r>
          </w:p>
        </w:tc>
      </w:tr>
      <w:tr w:rsidR="004C4B1C" w14:paraId="5802A49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B78E6E" w14:textId="77777777" w:rsidR="004C4B1C" w:rsidRDefault="00C04C0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4DFF385" w14:textId="77777777" w:rsidR="004C4B1C" w:rsidRDefault="00C04C0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8DFBD2" w14:textId="77777777" w:rsidR="004C4B1C" w:rsidRDefault="00C04C0B">
            <w:pPr>
              <w:spacing w:before="135" w:after="135"/>
              <w:jc w:val="both"/>
              <w:textAlignment w:val="center"/>
            </w:pPr>
            <w:r>
              <w:rPr>
                <w:rFonts w:ascii="Arial" w:hAnsi="Arial" w:cs="Arial"/>
                <w:color w:val="000000"/>
                <w:position w:val="-2"/>
                <w:sz w:val="18"/>
                <w:szCs w:val="18"/>
              </w:rPr>
              <w:t> </w:t>
            </w:r>
          </w:p>
        </w:tc>
      </w:tr>
      <w:tr w:rsidR="004C4B1C" w14:paraId="0827AEE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870437C" w14:textId="77777777" w:rsidR="004C4B1C" w:rsidRDefault="00C04C0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5D9F312" w14:textId="77777777" w:rsidR="004C4B1C" w:rsidRDefault="00C04C0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54EB94E" w14:textId="77777777" w:rsidR="004C4B1C" w:rsidRDefault="00C04C0B">
            <w:pPr>
              <w:spacing w:before="135" w:after="135"/>
              <w:jc w:val="both"/>
              <w:textAlignment w:val="center"/>
            </w:pPr>
            <w:r>
              <w:rPr>
                <w:rFonts w:ascii="Arial" w:hAnsi="Arial" w:cs="Arial"/>
                <w:color w:val="000000"/>
                <w:position w:val="-2"/>
                <w:sz w:val="18"/>
                <w:szCs w:val="18"/>
              </w:rPr>
              <w:t> </w:t>
            </w:r>
          </w:p>
        </w:tc>
      </w:tr>
      <w:tr w:rsidR="004C4B1C" w14:paraId="5C7BEE5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6E2F15" w14:textId="77777777" w:rsidR="004C4B1C" w:rsidRDefault="00C04C0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F111DEF" w14:textId="77777777" w:rsidR="004C4B1C" w:rsidRDefault="00C04C0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B6237A" w14:textId="77777777" w:rsidR="004C4B1C" w:rsidRDefault="00C04C0B">
            <w:pPr>
              <w:spacing w:before="135" w:after="135"/>
              <w:jc w:val="both"/>
              <w:textAlignment w:val="center"/>
            </w:pPr>
            <w:r>
              <w:rPr>
                <w:rFonts w:ascii="Arial" w:hAnsi="Arial" w:cs="Arial"/>
                <w:color w:val="000000"/>
                <w:position w:val="-2"/>
                <w:sz w:val="18"/>
                <w:szCs w:val="18"/>
              </w:rPr>
              <w:t> </w:t>
            </w:r>
          </w:p>
        </w:tc>
      </w:tr>
      <w:tr w:rsidR="004C4B1C" w14:paraId="61D6CE0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74471F" w14:textId="77777777" w:rsidR="004C4B1C" w:rsidRDefault="00C04C0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D921DE" w14:textId="77777777" w:rsidR="004C4B1C" w:rsidRDefault="00C04C0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0F4FE90" w14:textId="77777777" w:rsidR="004C4B1C" w:rsidRDefault="00C04C0B">
            <w:pPr>
              <w:spacing w:before="135" w:after="135"/>
              <w:jc w:val="both"/>
              <w:textAlignment w:val="center"/>
            </w:pPr>
            <w:r>
              <w:rPr>
                <w:rFonts w:ascii="Arial" w:hAnsi="Arial" w:cs="Arial"/>
                <w:color w:val="000000"/>
                <w:position w:val="-2"/>
                <w:sz w:val="18"/>
                <w:szCs w:val="18"/>
              </w:rPr>
              <w:t> </w:t>
            </w:r>
          </w:p>
        </w:tc>
      </w:tr>
    </w:tbl>
    <w:p w14:paraId="08A9C13A" w14:textId="77777777" w:rsidR="004C4B1C" w:rsidRDefault="00C04C0B">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4C4B1C" w14:paraId="123B51EB" w14:textId="77777777">
        <w:tc>
          <w:tcPr>
            <w:tcW w:w="4080" w:type="dxa"/>
            <w:tcMar>
              <w:top w:w="75" w:type="dxa"/>
              <w:bottom w:w="75" w:type="dxa"/>
            </w:tcMar>
            <w:vAlign w:val="center"/>
          </w:tcPr>
          <w:p w14:paraId="73667EC5" w14:textId="77777777" w:rsidR="004C4B1C" w:rsidRDefault="00C04C0B">
            <w:r>
              <w:rPr>
                <w:rFonts w:ascii="Arial" w:hAnsi="Arial" w:cs="Arial"/>
                <w:color w:val="000000"/>
                <w:position w:val="-2"/>
                <w:sz w:val="18"/>
                <w:szCs w:val="18"/>
              </w:rPr>
              <w:t>Kraj in datum:</w:t>
            </w:r>
          </w:p>
        </w:tc>
        <w:tc>
          <w:tcPr>
            <w:tcW w:w="0" w:type="auto"/>
            <w:tcMar>
              <w:top w:w="75" w:type="dxa"/>
              <w:bottom w:w="75" w:type="dxa"/>
            </w:tcMar>
            <w:vAlign w:val="center"/>
          </w:tcPr>
          <w:p w14:paraId="3E1A4E51" w14:textId="77777777" w:rsidR="004C4B1C" w:rsidRDefault="00C04C0B">
            <w:r>
              <w:rPr>
                <w:rFonts w:ascii="Arial" w:hAnsi="Arial" w:cs="Arial"/>
                <w:color w:val="000000"/>
                <w:position w:val="-2"/>
                <w:sz w:val="18"/>
                <w:szCs w:val="18"/>
              </w:rPr>
              <w:t>Ime i</w:t>
            </w:r>
            <w:r>
              <w:rPr>
                <w:rFonts w:ascii="Arial" w:hAnsi="Arial" w:cs="Arial"/>
                <w:color w:val="000000"/>
                <w:position w:val="-2"/>
                <w:sz w:val="18"/>
                <w:szCs w:val="18"/>
              </w:rPr>
              <w:t>n priimek: _____________________</w:t>
            </w:r>
          </w:p>
        </w:tc>
      </w:tr>
      <w:tr w:rsidR="004C4B1C" w14:paraId="20115848" w14:textId="77777777">
        <w:tc>
          <w:tcPr>
            <w:tcW w:w="4080" w:type="dxa"/>
            <w:tcMar>
              <w:top w:w="75" w:type="dxa"/>
              <w:bottom w:w="75" w:type="dxa"/>
            </w:tcMar>
            <w:vAlign w:val="center"/>
          </w:tcPr>
          <w:p w14:paraId="08C26BB5" w14:textId="77777777" w:rsidR="004C4B1C" w:rsidRDefault="00C04C0B">
            <w:r>
              <w:rPr>
                <w:rFonts w:ascii="Arial" w:hAnsi="Arial" w:cs="Arial"/>
                <w:color w:val="000000"/>
                <w:position w:val="-2"/>
                <w:sz w:val="18"/>
                <w:szCs w:val="18"/>
              </w:rPr>
              <w:t> </w:t>
            </w:r>
          </w:p>
        </w:tc>
        <w:tc>
          <w:tcPr>
            <w:tcW w:w="0" w:type="auto"/>
            <w:tcMar>
              <w:top w:w="75" w:type="dxa"/>
              <w:bottom w:w="75" w:type="dxa"/>
            </w:tcMar>
            <w:vAlign w:val="center"/>
          </w:tcPr>
          <w:p w14:paraId="25AAAF3C" w14:textId="77777777" w:rsidR="004C4B1C" w:rsidRDefault="00C04C0B">
            <w:pPr>
              <w:jc w:val="center"/>
            </w:pPr>
            <w:r>
              <w:rPr>
                <w:rFonts w:ascii="Arial" w:hAnsi="Arial" w:cs="Arial"/>
                <w:color w:val="000000"/>
                <w:position w:val="-2"/>
                <w:sz w:val="18"/>
                <w:szCs w:val="18"/>
              </w:rPr>
              <w:t>(žig in podpis)</w:t>
            </w:r>
          </w:p>
        </w:tc>
      </w:tr>
    </w:tbl>
    <w:p w14:paraId="54748092" w14:textId="77777777" w:rsidR="004C4B1C" w:rsidRDefault="00C04C0B">
      <w:pPr>
        <w:spacing w:before="225" w:after="225" w:line="240" w:lineRule="auto"/>
        <w:jc w:val="both"/>
      </w:pPr>
      <w:r>
        <w:rPr>
          <w:rFonts w:ascii="Arial" w:hAnsi="Arial" w:cs="Arial"/>
          <w:color w:val="000000"/>
          <w:sz w:val="18"/>
          <w:szCs w:val="18"/>
        </w:rPr>
        <w:t> </w:t>
      </w:r>
    </w:p>
    <w:p w14:paraId="147546A5" w14:textId="77777777" w:rsidR="004C4B1C" w:rsidRDefault="00C04C0B">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7223E71A" w14:textId="77777777" w:rsidR="004C4B1C" w:rsidRDefault="004C4B1C">
      <w:pPr>
        <w:sectPr w:rsidR="004C4B1C" w:rsidSect="006E7A2B">
          <w:footerReference w:type="default" r:id="rId21"/>
          <w:pgSz w:w="11906" w:h="16838"/>
          <w:pgMar w:top="1418" w:right="1418" w:bottom="1418" w:left="1418" w:header="567" w:footer="596" w:gutter="0"/>
          <w:cols w:space="708"/>
          <w:docGrid w:linePitch="360"/>
        </w:sectPr>
      </w:pPr>
    </w:p>
    <w:p w14:paraId="6665D55E" w14:textId="77777777" w:rsidR="00252358" w:rsidRPr="00590863" w:rsidRDefault="00252358" w:rsidP="00252358">
      <w:pPr>
        <w:spacing w:after="0"/>
        <w:jc w:val="right"/>
        <w:rPr>
          <w:rFonts w:ascii="Arial" w:hAnsi="Arial" w:cs="Arial"/>
          <w:sz w:val="18"/>
          <w:szCs w:val="18"/>
        </w:rPr>
      </w:pPr>
      <w:r w:rsidRPr="00590863">
        <w:rPr>
          <w:rFonts w:ascii="Arial" w:hAnsi="Arial" w:cs="Arial"/>
          <w:sz w:val="18"/>
          <w:szCs w:val="18"/>
        </w:rPr>
        <w:lastRenderedPageBreak/>
        <w:t>Obrazec št: 16</w:t>
      </w:r>
    </w:p>
    <w:p w14:paraId="6BB759FA" w14:textId="77777777" w:rsidR="00252358" w:rsidRPr="00252358" w:rsidRDefault="00252358" w:rsidP="00252358"/>
    <w:p w14:paraId="7403BC0F" w14:textId="65285E7E" w:rsidR="00EB2A75" w:rsidRDefault="00EB2A7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invalidskem</w:t>
      </w:r>
      <w:r w:rsidR="00C04C0B">
        <w:rPr>
          <w:rFonts w:ascii="Arial" w:hAnsi="Arial" w:cs="Arial"/>
        </w:rPr>
        <w:t xml:space="preserve"> podjetju</w:t>
      </w:r>
      <w:r>
        <w:rPr>
          <w:rFonts w:ascii="Arial" w:hAnsi="Arial" w:cs="Arial"/>
        </w:rPr>
        <w:t xml:space="preserve"> / zaposlitvenem centru</w:t>
      </w:r>
    </w:p>
    <w:p w14:paraId="4E528F8C" w14:textId="77777777" w:rsidR="00EB2A75" w:rsidRDefault="00EB2A75" w:rsidP="00EB2A75">
      <w:pPr>
        <w:spacing w:after="120"/>
        <w:rPr>
          <w:rFonts w:ascii="Arial" w:hAnsi="Arial" w:cs="Arial"/>
        </w:rPr>
      </w:pPr>
    </w:p>
    <w:p w14:paraId="5059D0B0" w14:textId="77777777" w:rsidR="004C4B1C" w:rsidRDefault="00C04C0B">
      <w:pPr>
        <w:spacing w:before="225" w:after="225" w:line="240" w:lineRule="auto"/>
        <w:jc w:val="center"/>
      </w:pPr>
      <w:r>
        <w:rPr>
          <w:rFonts w:ascii="Arial" w:hAnsi="Arial" w:cs="Arial"/>
          <w:b/>
          <w:bCs/>
          <w:color w:val="000000"/>
          <w:sz w:val="24"/>
          <w:szCs w:val="24"/>
        </w:rPr>
        <w:t>IZJAVA</w:t>
      </w:r>
    </w:p>
    <w:p w14:paraId="20A7E02F" w14:textId="242383F9" w:rsidR="004C4B1C" w:rsidRDefault="00C04C0B">
      <w:pPr>
        <w:spacing w:before="225" w:after="225" w:line="240" w:lineRule="auto"/>
        <w:jc w:val="center"/>
      </w:pPr>
      <w:r>
        <w:rPr>
          <w:rFonts w:ascii="Arial" w:hAnsi="Arial" w:cs="Arial"/>
          <w:color w:val="000000"/>
          <w:sz w:val="21"/>
          <w:szCs w:val="21"/>
        </w:rPr>
        <w:t>o invalidskem podjetju</w:t>
      </w:r>
      <w:r>
        <w:rPr>
          <w:rFonts w:ascii="Arial" w:hAnsi="Arial" w:cs="Arial"/>
          <w:color w:val="000000"/>
          <w:sz w:val="21"/>
          <w:szCs w:val="21"/>
        </w:rPr>
        <w:t xml:space="preserve"> oz. zaposlitvenem centru</w:t>
      </w:r>
    </w:p>
    <w:p w14:paraId="26624CA2" w14:textId="77777777" w:rsidR="00C04C0B" w:rsidRDefault="00C04C0B" w:rsidP="00C04C0B">
      <w:pPr>
        <w:spacing w:before="225" w:after="225" w:line="240" w:lineRule="auto"/>
        <w:jc w:val="both"/>
        <w:rPr>
          <w:rFonts w:ascii="Arial" w:hAnsi="Arial" w:cs="Arial"/>
          <w:b/>
          <w:bCs/>
          <w:color w:val="000000"/>
          <w:sz w:val="18"/>
          <w:szCs w:val="18"/>
        </w:rPr>
      </w:pPr>
    </w:p>
    <w:p w14:paraId="129753E2" w14:textId="3D6E02AA" w:rsidR="00C04C0B" w:rsidRDefault="00C04C0B" w:rsidP="00C04C0B">
      <w:pPr>
        <w:spacing w:before="225" w:after="225" w:line="240" w:lineRule="auto"/>
        <w:jc w:val="both"/>
      </w:pPr>
      <w:r>
        <w:rPr>
          <w:rFonts w:ascii="Arial" w:hAnsi="Arial" w:cs="Arial"/>
          <w:b/>
          <w:bCs/>
          <w:color w:val="000000"/>
          <w:sz w:val="18"/>
          <w:szCs w:val="18"/>
        </w:rPr>
        <w:t xml:space="preserve">za </w:t>
      </w:r>
      <w:r>
        <w:rPr>
          <w:rFonts w:ascii="Arial" w:hAnsi="Arial" w:cs="Arial"/>
          <w:b/>
          <w:bCs/>
          <w:color w:val="000000"/>
          <w:sz w:val="18"/>
          <w:szCs w:val="18"/>
        </w:rPr>
        <w:t>ČIŠČENJE POSLOVNIH PROSTOROV NA GOZDARSKEM INŠTITUTU SLOVENIJE</w:t>
      </w:r>
    </w:p>
    <w:p w14:paraId="6350224B" w14:textId="77777777" w:rsidR="004C4B1C" w:rsidRDefault="00C04C0B">
      <w:pPr>
        <w:spacing w:before="225" w:after="225" w:line="240" w:lineRule="auto"/>
        <w:jc w:val="center"/>
      </w:pPr>
      <w:r>
        <w:rPr>
          <w:rFonts w:ascii="Arial" w:hAnsi="Arial" w:cs="Arial"/>
          <w:color w:val="000000"/>
          <w:sz w:val="18"/>
          <w:szCs w:val="18"/>
        </w:rPr>
        <w:t> </w:t>
      </w:r>
    </w:p>
    <w:p w14:paraId="1440926E" w14:textId="77777777" w:rsidR="004C4B1C" w:rsidRDefault="00C04C0B">
      <w:pPr>
        <w:spacing w:before="225" w:after="225" w:line="240" w:lineRule="auto"/>
        <w:jc w:val="center"/>
      </w:pPr>
      <w:r>
        <w:rPr>
          <w:rFonts w:ascii="Arial" w:hAnsi="Arial" w:cs="Arial"/>
          <w:color w:val="000000"/>
          <w:sz w:val="18"/>
          <w:szCs w:val="18"/>
        </w:rPr>
        <w:t> </w:t>
      </w:r>
    </w:p>
    <w:p w14:paraId="4DBAA67E" w14:textId="11E8AA62" w:rsidR="004C4B1C" w:rsidRDefault="00C04C0B" w:rsidP="00C04C0B">
      <w:pPr>
        <w:spacing w:before="225" w:after="225" w:line="360" w:lineRule="auto"/>
      </w:pPr>
      <w:r>
        <w:rPr>
          <w:rFonts w:ascii="Arial" w:hAnsi="Arial" w:cs="Arial"/>
          <w:color w:val="000000"/>
          <w:sz w:val="18"/>
          <w:szCs w:val="18"/>
        </w:rPr>
        <w:t>Zakoniti zastopnik p</w:t>
      </w:r>
      <w:r>
        <w:rPr>
          <w:rFonts w:ascii="Arial" w:hAnsi="Arial" w:cs="Arial"/>
          <w:color w:val="000000"/>
          <w:sz w:val="18"/>
          <w:szCs w:val="18"/>
        </w:rPr>
        <w:t>onudnika</w:t>
      </w:r>
      <w:r>
        <w:rPr>
          <w:rFonts w:ascii="Arial" w:hAnsi="Arial" w:cs="Arial"/>
          <w:color w:val="000000"/>
          <w:sz w:val="18"/>
          <w:szCs w:val="18"/>
        </w:rPr>
        <w:t xml:space="preserve"> izjavljam, da je ponudnik _____</w:t>
      </w:r>
      <w:r>
        <w:rPr>
          <w:rFonts w:ascii="Arial" w:hAnsi="Arial" w:cs="Arial"/>
          <w:color w:val="000000"/>
          <w:sz w:val="18"/>
          <w:szCs w:val="18"/>
        </w:rPr>
        <w:t xml:space="preserve">_________________________________________ </w:t>
      </w:r>
      <w:r>
        <w:rPr>
          <w:rFonts w:ascii="Arial" w:hAnsi="Arial" w:cs="Arial"/>
          <w:color w:val="000000"/>
          <w:sz w:val="18"/>
          <w:szCs w:val="18"/>
        </w:rPr>
        <w:t xml:space="preserve">registriran kot invalidsko podjetje </w:t>
      </w:r>
      <w:r>
        <w:rPr>
          <w:rFonts w:ascii="Arial" w:hAnsi="Arial" w:cs="Arial"/>
          <w:color w:val="000000"/>
          <w:sz w:val="18"/>
          <w:szCs w:val="18"/>
        </w:rPr>
        <w:t>ali zaposlitveni center.</w:t>
      </w:r>
      <w:r>
        <w:t xml:space="preserve"> </w:t>
      </w:r>
    </w:p>
    <w:p w14:paraId="3CC71BBD" w14:textId="25DD1EDC" w:rsidR="004C4B1C" w:rsidRDefault="00C04C0B">
      <w:pPr>
        <w:spacing w:before="225" w:after="225" w:line="240" w:lineRule="auto"/>
        <w:jc w:val="both"/>
      </w:pPr>
      <w:r>
        <w:rPr>
          <w:rFonts w:ascii="Arial" w:hAnsi="Arial" w:cs="Arial"/>
          <w:color w:val="000000"/>
          <w:sz w:val="18"/>
          <w:szCs w:val="18"/>
        </w:rPr>
        <w:t> </w:t>
      </w:r>
      <w:r>
        <w:rPr>
          <w:rFonts w:ascii="Arial" w:hAnsi="Arial" w:cs="Arial"/>
          <w:color w:val="000000"/>
          <w:sz w:val="18"/>
          <w:szCs w:val="18"/>
        </w:rPr>
        <w:t> </w:t>
      </w:r>
    </w:p>
    <w:p w14:paraId="3D7FF821" w14:textId="77777777" w:rsidR="004C4B1C" w:rsidRDefault="00C04C0B">
      <w:pPr>
        <w:spacing w:before="225" w:after="225" w:line="240" w:lineRule="auto"/>
        <w:jc w:val="both"/>
      </w:pPr>
      <w:r>
        <w:rPr>
          <w:rFonts w:ascii="Arial" w:hAnsi="Arial" w:cs="Arial"/>
          <w:color w:val="000000"/>
          <w:sz w:val="18"/>
          <w:szCs w:val="18"/>
        </w:rPr>
        <w:t>Ponudnik bo, v primeru, če bo izbran kot najugodnejši ponudnik naročniku predložil izpis iz registra o invalidskem / zaposlitvenem centru.</w:t>
      </w:r>
    </w:p>
    <w:p w14:paraId="715ED4FD" w14:textId="77777777" w:rsidR="004C4B1C" w:rsidRDefault="00C04C0B">
      <w:pPr>
        <w:spacing w:before="225" w:after="225" w:line="240" w:lineRule="auto"/>
        <w:jc w:val="both"/>
      </w:pPr>
      <w:r>
        <w:rPr>
          <w:rFonts w:ascii="Arial" w:hAnsi="Arial" w:cs="Arial"/>
          <w:color w:val="000000"/>
          <w:sz w:val="18"/>
          <w:szCs w:val="18"/>
        </w:rPr>
        <w:t> </w:t>
      </w:r>
    </w:p>
    <w:p w14:paraId="5E1DE74B" w14:textId="77777777" w:rsidR="004C4B1C" w:rsidRDefault="00C04C0B">
      <w:pPr>
        <w:spacing w:before="225" w:after="225" w:line="240" w:lineRule="auto"/>
        <w:jc w:val="both"/>
      </w:pPr>
      <w:r>
        <w:rPr>
          <w:rFonts w:ascii="Arial" w:hAnsi="Arial" w:cs="Arial"/>
          <w:color w:val="000000"/>
          <w:sz w:val="18"/>
          <w:szCs w:val="18"/>
        </w:rPr>
        <w:t> </w:t>
      </w:r>
    </w:p>
    <w:p w14:paraId="3C3F0BFA" w14:textId="77777777" w:rsidR="004C4B1C" w:rsidRDefault="00C04C0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C4B1C" w14:paraId="3084D0CC" w14:textId="77777777">
        <w:tc>
          <w:tcPr>
            <w:tcW w:w="2500" w:type="pct"/>
            <w:tcMar>
              <w:top w:w="75" w:type="dxa"/>
              <w:bottom w:w="75" w:type="dxa"/>
            </w:tcMar>
            <w:vAlign w:val="center"/>
          </w:tcPr>
          <w:p w14:paraId="59BB4697" w14:textId="77777777" w:rsidR="004C4B1C" w:rsidRDefault="00C04C0B">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009007B8" w14:textId="77777777" w:rsidR="004C4B1C" w:rsidRDefault="00C04C0B">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4C4B1C" w14:paraId="210F3B37" w14:textId="77777777">
        <w:tc>
          <w:tcPr>
            <w:tcW w:w="2500" w:type="pct"/>
            <w:tcMar>
              <w:top w:w="75" w:type="dxa"/>
              <w:bottom w:w="75" w:type="dxa"/>
            </w:tcMar>
            <w:vAlign w:val="center"/>
          </w:tcPr>
          <w:p w14:paraId="724AE95D" w14:textId="77777777" w:rsidR="004C4B1C" w:rsidRDefault="00C04C0B">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EE79686" w14:textId="77777777" w:rsidR="004C4B1C" w:rsidRDefault="004C4B1C"/>
          <w:p w14:paraId="55866CF8" w14:textId="77777777" w:rsidR="004C4B1C" w:rsidRDefault="00C04C0B">
            <w:pPr>
              <w:jc w:val="center"/>
            </w:pPr>
            <w:r>
              <w:rPr>
                <w:rFonts w:ascii="Arial" w:hAnsi="Arial" w:cs="Arial"/>
                <w:color w:val="A9A9A9"/>
                <w:position w:val="-2"/>
                <w:sz w:val="18"/>
                <w:szCs w:val="18"/>
              </w:rPr>
              <w:t>(žig in podpis)</w:t>
            </w:r>
          </w:p>
        </w:tc>
      </w:tr>
    </w:tbl>
    <w:p w14:paraId="605F6DA4" w14:textId="77777777" w:rsidR="004C4B1C" w:rsidRDefault="00C04C0B">
      <w:pPr>
        <w:spacing w:before="225" w:after="225" w:line="240" w:lineRule="auto"/>
        <w:jc w:val="both"/>
      </w:pPr>
      <w:r>
        <w:rPr>
          <w:rFonts w:ascii="Arial" w:hAnsi="Arial" w:cs="Arial"/>
          <w:color w:val="000000"/>
          <w:sz w:val="18"/>
          <w:szCs w:val="18"/>
        </w:rPr>
        <w:t> </w:t>
      </w:r>
    </w:p>
    <w:sectPr w:rsidR="004C4B1C" w:rsidSect="006E7A2B">
      <w:footerReference w:type="default" r:id="rId22"/>
      <w:pgSz w:w="11906" w:h="16838"/>
      <w:pgMar w:top="1418" w:right="1418" w:bottom="1418" w:left="1418" w:header="567"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22CEE" w14:textId="77777777" w:rsidR="006B2936" w:rsidRDefault="006B2936" w:rsidP="006975C6">
      <w:pPr>
        <w:spacing w:after="0" w:line="240" w:lineRule="auto"/>
      </w:pPr>
      <w:r>
        <w:separator/>
      </w:r>
    </w:p>
  </w:endnote>
  <w:endnote w:type="continuationSeparator" w:id="0">
    <w:p w14:paraId="31175E3B" w14:textId="77777777" w:rsidR="006B2936" w:rsidRDefault="006B293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A10D" w14:textId="77777777" w:rsidR="006B2936" w:rsidRDefault="006B2936" w:rsidP="00D43D4E">
    <w:pPr>
      <w:pStyle w:val="Footer"/>
      <w:tabs>
        <w:tab w:val="left" w:pos="3301"/>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0914" w14:textId="77777777" w:rsidR="006B2936" w:rsidRDefault="006B2936" w:rsidP="00D43D4E">
    <w:pPr>
      <w:pStyle w:val="Footer"/>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B94D0" w14:textId="77777777" w:rsidR="006B2936" w:rsidRDefault="006B2936" w:rsidP="00D43D4E">
    <w:pPr>
      <w:pStyle w:val="Footer"/>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96247" w14:textId="77777777" w:rsidR="006B2936" w:rsidRDefault="006B2936" w:rsidP="00D43D4E">
    <w:pPr>
      <w:pStyle w:val="Footer"/>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1768" w14:textId="77777777" w:rsidR="006B2936" w:rsidRDefault="006B2936" w:rsidP="00D43D4E">
    <w:pPr>
      <w:pStyle w:val="Footer"/>
      <w:tabs>
        <w:tab w:val="left" w:pos="3301"/>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BD7BA" w14:textId="77777777" w:rsidR="006B2936" w:rsidRDefault="006B2936" w:rsidP="00D43D4E">
    <w:pPr>
      <w:pStyle w:val="Footer"/>
      <w:tabs>
        <w:tab w:val="left" w:pos="3301"/>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6EF3C" w14:textId="77777777" w:rsidR="006B2936" w:rsidRDefault="006B2936" w:rsidP="00D43D4E">
    <w:pPr>
      <w:pStyle w:val="Footer"/>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0E29" w14:textId="77777777" w:rsidR="006B2936" w:rsidRDefault="006B2936" w:rsidP="00D43D4E">
    <w:pPr>
      <w:pStyle w:val="Footer"/>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F444" w14:textId="77777777" w:rsidR="006B2936" w:rsidRDefault="006B2936" w:rsidP="00D43D4E">
    <w:pPr>
      <w:pStyle w:val="Footer"/>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7B8C3" w14:textId="77777777" w:rsidR="006B2936" w:rsidRDefault="006B2936" w:rsidP="00D43D4E">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2EB22" w14:textId="77777777" w:rsidR="006B2936" w:rsidRDefault="006B2936" w:rsidP="00D43D4E">
    <w:pPr>
      <w:pStyle w:val="Footer"/>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F7EAE" w14:textId="77777777" w:rsidR="006B2936" w:rsidRDefault="006B2936" w:rsidP="00D43D4E">
    <w:pPr>
      <w:pStyle w:val="Footer"/>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8BEDF" w14:textId="77777777" w:rsidR="006B2936" w:rsidRDefault="006B2936" w:rsidP="00D43D4E">
    <w:pPr>
      <w:pStyle w:val="Footer"/>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3228" w14:textId="77777777" w:rsidR="006B2936" w:rsidRDefault="006B2936" w:rsidP="00D43D4E">
    <w:pPr>
      <w:pStyle w:val="Footer"/>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83F47" w14:textId="77777777" w:rsidR="006B2936" w:rsidRDefault="006B2936" w:rsidP="00D43D4E">
    <w:pPr>
      <w:pStyle w:val="Footer"/>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E236A" w14:textId="77777777" w:rsidR="006B2936" w:rsidRDefault="006B2936" w:rsidP="006975C6">
      <w:pPr>
        <w:spacing w:after="0" w:line="240" w:lineRule="auto"/>
      </w:pPr>
      <w:r>
        <w:separator/>
      </w:r>
    </w:p>
  </w:footnote>
  <w:footnote w:type="continuationSeparator" w:id="0">
    <w:p w14:paraId="7C4BA992" w14:textId="77777777" w:rsidR="006B2936" w:rsidRDefault="006B2936" w:rsidP="0069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1031"/>
    <w:multiLevelType w:val="hybridMultilevel"/>
    <w:tmpl w:val="CE2C08F4"/>
    <w:lvl w:ilvl="0" w:tplc="E9225AEC">
      <w:start w:val="1"/>
      <w:numFmt w:val="decimal"/>
      <w:lvlText w:val="%1."/>
      <w:lvlJc w:val="left"/>
      <w:pPr>
        <w:ind w:left="720" w:hanging="360"/>
      </w:pPr>
      <w:rPr>
        <w:rFonts w:ascii="Arial" w:hAnsi="Arial" w:cs="Arial" w:hint="default"/>
        <w:sz w:val="18"/>
        <w:szCs w:val="18"/>
      </w:rPr>
    </w:lvl>
    <w:lvl w:ilvl="1" w:tplc="7B3E9F3E">
      <w:start w:val="1"/>
      <w:numFmt w:val="decimal"/>
      <w:lvlText w:val="%2."/>
      <w:lvlJc w:val="left"/>
      <w:pPr>
        <w:ind w:left="1440" w:hanging="360"/>
      </w:pPr>
    </w:lvl>
    <w:lvl w:ilvl="2" w:tplc="9F8650F0">
      <w:start w:val="1"/>
      <w:numFmt w:val="decimal"/>
      <w:lvlText w:val="%3."/>
      <w:lvlJc w:val="left"/>
      <w:pPr>
        <w:ind w:left="2160" w:hanging="360"/>
      </w:pPr>
    </w:lvl>
    <w:lvl w:ilvl="3" w:tplc="87A40746">
      <w:start w:val="1"/>
      <w:numFmt w:val="decimal"/>
      <w:lvlText w:val="%4."/>
      <w:lvlJc w:val="left"/>
      <w:pPr>
        <w:ind w:left="2880" w:hanging="360"/>
      </w:pPr>
    </w:lvl>
    <w:lvl w:ilvl="4" w:tplc="727C83A8">
      <w:start w:val="1"/>
      <w:numFmt w:val="decimal"/>
      <w:lvlText w:val="%5."/>
      <w:lvlJc w:val="left"/>
      <w:pPr>
        <w:ind w:left="3600" w:hanging="360"/>
      </w:pPr>
    </w:lvl>
    <w:lvl w:ilvl="5" w:tplc="58540534">
      <w:start w:val="1"/>
      <w:numFmt w:val="decimal"/>
      <w:lvlText w:val="%6."/>
      <w:lvlJc w:val="left"/>
      <w:pPr>
        <w:ind w:left="4320" w:hanging="360"/>
      </w:pPr>
    </w:lvl>
    <w:lvl w:ilvl="6" w:tplc="12000C68">
      <w:start w:val="1"/>
      <w:numFmt w:val="decimal"/>
      <w:lvlText w:val="%7."/>
      <w:lvlJc w:val="left"/>
      <w:pPr>
        <w:ind w:left="5040" w:hanging="360"/>
      </w:pPr>
    </w:lvl>
    <w:lvl w:ilvl="7" w:tplc="535A3DCC">
      <w:start w:val="1"/>
      <w:numFmt w:val="decimal"/>
      <w:lvlText w:val="%8."/>
      <w:lvlJc w:val="left"/>
      <w:pPr>
        <w:ind w:left="5760" w:hanging="360"/>
      </w:pPr>
    </w:lvl>
    <w:lvl w:ilvl="8" w:tplc="26388F74">
      <w:start w:val="1"/>
      <w:numFmt w:val="decimal"/>
      <w:lvlText w:val="%9."/>
      <w:lvlJc w:val="left"/>
      <w:pPr>
        <w:ind w:left="6480" w:hanging="360"/>
      </w:pPr>
    </w:lvl>
  </w:abstractNum>
  <w:abstractNum w:abstractNumId="1" w15:restartNumberingAfterBreak="0">
    <w:nsid w:val="0B346ABF"/>
    <w:multiLevelType w:val="hybridMultilevel"/>
    <w:tmpl w:val="D242B28E"/>
    <w:lvl w:ilvl="0" w:tplc="A3324834">
      <w:start w:val="1"/>
      <w:numFmt w:val="bullet"/>
      <w:lvlText w:val=""/>
      <w:lvlJc w:val="left"/>
      <w:pPr>
        <w:ind w:left="720" w:hanging="360"/>
      </w:pPr>
      <w:rPr>
        <w:rFonts w:ascii="Symbol" w:hAnsi="Symbol" w:cs="Symbol" w:hint="default"/>
        <w:sz w:val="18"/>
        <w:szCs w:val="18"/>
      </w:rPr>
    </w:lvl>
    <w:lvl w:ilvl="1" w:tplc="6D0C0638">
      <w:start w:val="1"/>
      <w:numFmt w:val="bullet"/>
      <w:lvlText w:val="o"/>
      <w:lvlJc w:val="left"/>
      <w:pPr>
        <w:ind w:left="1440" w:hanging="360"/>
      </w:pPr>
      <w:rPr>
        <w:rFonts w:ascii="Courier New" w:hAnsi="Courier New" w:cs="Courier New" w:hint="default"/>
      </w:rPr>
    </w:lvl>
    <w:lvl w:ilvl="2" w:tplc="EA463242">
      <w:start w:val="1"/>
      <w:numFmt w:val="bullet"/>
      <w:lvlText w:val=""/>
      <w:lvlJc w:val="left"/>
      <w:pPr>
        <w:ind w:left="2160" w:hanging="360"/>
      </w:pPr>
      <w:rPr>
        <w:rFonts w:ascii="Wingdings" w:hAnsi="Wingdings" w:cs="Wingdings" w:hint="default"/>
      </w:rPr>
    </w:lvl>
    <w:lvl w:ilvl="3" w:tplc="60A4E6A8">
      <w:start w:val="1"/>
      <w:numFmt w:val="bullet"/>
      <w:lvlText w:val=""/>
      <w:lvlJc w:val="left"/>
      <w:pPr>
        <w:ind w:left="2880" w:hanging="360"/>
      </w:pPr>
      <w:rPr>
        <w:rFonts w:ascii="Symbol" w:hAnsi="Symbol" w:cs="Symbol" w:hint="default"/>
      </w:rPr>
    </w:lvl>
    <w:lvl w:ilvl="4" w:tplc="646026AA">
      <w:start w:val="1"/>
      <w:numFmt w:val="bullet"/>
      <w:lvlText w:val="o"/>
      <w:lvlJc w:val="left"/>
      <w:pPr>
        <w:ind w:left="3600" w:hanging="360"/>
      </w:pPr>
      <w:rPr>
        <w:rFonts w:ascii="Courier New" w:hAnsi="Courier New" w:cs="Courier New" w:hint="default"/>
      </w:rPr>
    </w:lvl>
    <w:lvl w:ilvl="5" w:tplc="9D3202F6">
      <w:start w:val="1"/>
      <w:numFmt w:val="bullet"/>
      <w:lvlText w:val=""/>
      <w:lvlJc w:val="left"/>
      <w:pPr>
        <w:ind w:left="4320" w:hanging="360"/>
      </w:pPr>
      <w:rPr>
        <w:rFonts w:ascii="Wingdings" w:hAnsi="Wingdings" w:cs="Wingdings" w:hint="default"/>
      </w:rPr>
    </w:lvl>
    <w:lvl w:ilvl="6" w:tplc="F03268C8">
      <w:start w:val="1"/>
      <w:numFmt w:val="bullet"/>
      <w:lvlText w:val=""/>
      <w:lvlJc w:val="left"/>
      <w:pPr>
        <w:ind w:left="5040" w:hanging="360"/>
      </w:pPr>
      <w:rPr>
        <w:rFonts w:ascii="Symbol" w:hAnsi="Symbol" w:cs="Symbol" w:hint="default"/>
      </w:rPr>
    </w:lvl>
    <w:lvl w:ilvl="7" w:tplc="2D0C76A6">
      <w:start w:val="1"/>
      <w:numFmt w:val="bullet"/>
      <w:lvlText w:val="o"/>
      <w:lvlJc w:val="left"/>
      <w:pPr>
        <w:ind w:left="5760" w:hanging="360"/>
      </w:pPr>
      <w:rPr>
        <w:rFonts w:ascii="Courier New" w:hAnsi="Courier New" w:cs="Courier New" w:hint="default"/>
      </w:rPr>
    </w:lvl>
    <w:lvl w:ilvl="8" w:tplc="1F5A0D6E">
      <w:start w:val="1"/>
      <w:numFmt w:val="bullet"/>
      <w:lvlText w:val=""/>
      <w:lvlJc w:val="left"/>
      <w:pPr>
        <w:ind w:left="6480" w:hanging="360"/>
      </w:pPr>
      <w:rPr>
        <w:rFonts w:ascii="Wingdings" w:hAnsi="Wingdings" w:cs="Wingdings" w:hint="default"/>
      </w:rPr>
    </w:lvl>
  </w:abstractNum>
  <w:abstractNum w:abstractNumId="2" w15:restartNumberingAfterBreak="0">
    <w:nsid w:val="0DE5331C"/>
    <w:multiLevelType w:val="hybridMultilevel"/>
    <w:tmpl w:val="E4FC5B00"/>
    <w:lvl w:ilvl="0" w:tplc="7A72CBF0">
      <w:start w:val="1"/>
      <w:numFmt w:val="bullet"/>
      <w:lvlText w:val=""/>
      <w:lvlJc w:val="left"/>
      <w:pPr>
        <w:ind w:left="720" w:hanging="360"/>
      </w:pPr>
      <w:rPr>
        <w:rFonts w:ascii="Symbol" w:hAnsi="Symbol" w:cs="Symbol" w:hint="default"/>
        <w:sz w:val="18"/>
        <w:szCs w:val="18"/>
      </w:rPr>
    </w:lvl>
    <w:lvl w:ilvl="1" w:tplc="36E45AA2">
      <w:start w:val="1"/>
      <w:numFmt w:val="bullet"/>
      <w:lvlText w:val="o"/>
      <w:lvlJc w:val="left"/>
      <w:pPr>
        <w:ind w:left="1440" w:hanging="360"/>
      </w:pPr>
      <w:rPr>
        <w:rFonts w:ascii="Courier New" w:hAnsi="Courier New" w:cs="Courier New" w:hint="default"/>
      </w:rPr>
    </w:lvl>
    <w:lvl w:ilvl="2" w:tplc="906C2D2E">
      <w:start w:val="1"/>
      <w:numFmt w:val="bullet"/>
      <w:lvlText w:val=""/>
      <w:lvlJc w:val="left"/>
      <w:pPr>
        <w:ind w:left="2160" w:hanging="360"/>
      </w:pPr>
      <w:rPr>
        <w:rFonts w:ascii="Wingdings" w:hAnsi="Wingdings" w:cs="Wingdings" w:hint="default"/>
      </w:rPr>
    </w:lvl>
    <w:lvl w:ilvl="3" w:tplc="92729164">
      <w:start w:val="1"/>
      <w:numFmt w:val="bullet"/>
      <w:lvlText w:val=""/>
      <w:lvlJc w:val="left"/>
      <w:pPr>
        <w:ind w:left="2880" w:hanging="360"/>
      </w:pPr>
      <w:rPr>
        <w:rFonts w:ascii="Symbol" w:hAnsi="Symbol" w:cs="Symbol" w:hint="default"/>
      </w:rPr>
    </w:lvl>
    <w:lvl w:ilvl="4" w:tplc="49EE90D2">
      <w:start w:val="1"/>
      <w:numFmt w:val="bullet"/>
      <w:lvlText w:val="o"/>
      <w:lvlJc w:val="left"/>
      <w:pPr>
        <w:ind w:left="3600" w:hanging="360"/>
      </w:pPr>
      <w:rPr>
        <w:rFonts w:ascii="Courier New" w:hAnsi="Courier New" w:cs="Courier New" w:hint="default"/>
      </w:rPr>
    </w:lvl>
    <w:lvl w:ilvl="5" w:tplc="679C2ACE">
      <w:start w:val="1"/>
      <w:numFmt w:val="bullet"/>
      <w:lvlText w:val=""/>
      <w:lvlJc w:val="left"/>
      <w:pPr>
        <w:ind w:left="4320" w:hanging="360"/>
      </w:pPr>
      <w:rPr>
        <w:rFonts w:ascii="Wingdings" w:hAnsi="Wingdings" w:cs="Wingdings" w:hint="default"/>
      </w:rPr>
    </w:lvl>
    <w:lvl w:ilvl="6" w:tplc="68F4E75A">
      <w:start w:val="1"/>
      <w:numFmt w:val="bullet"/>
      <w:lvlText w:val=""/>
      <w:lvlJc w:val="left"/>
      <w:pPr>
        <w:ind w:left="5040" w:hanging="360"/>
      </w:pPr>
      <w:rPr>
        <w:rFonts w:ascii="Symbol" w:hAnsi="Symbol" w:cs="Symbol" w:hint="default"/>
      </w:rPr>
    </w:lvl>
    <w:lvl w:ilvl="7" w:tplc="0EE6E688">
      <w:start w:val="1"/>
      <w:numFmt w:val="bullet"/>
      <w:lvlText w:val="o"/>
      <w:lvlJc w:val="left"/>
      <w:pPr>
        <w:ind w:left="5760" w:hanging="360"/>
      </w:pPr>
      <w:rPr>
        <w:rFonts w:ascii="Courier New" w:hAnsi="Courier New" w:cs="Courier New" w:hint="default"/>
      </w:rPr>
    </w:lvl>
    <w:lvl w:ilvl="8" w:tplc="8CA4DB5A">
      <w:start w:val="1"/>
      <w:numFmt w:val="bullet"/>
      <w:lvlText w:val=""/>
      <w:lvlJc w:val="left"/>
      <w:pPr>
        <w:ind w:left="6480" w:hanging="360"/>
      </w:pPr>
      <w:rPr>
        <w:rFonts w:ascii="Wingdings" w:hAnsi="Wingdings" w:cs="Wingdings" w:hint="default"/>
      </w:rPr>
    </w:lvl>
  </w:abstractNum>
  <w:abstractNum w:abstractNumId="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6B34A3F"/>
    <w:multiLevelType w:val="hybridMultilevel"/>
    <w:tmpl w:val="33F46666"/>
    <w:lvl w:ilvl="0" w:tplc="E836DE76">
      <w:start w:val="1"/>
      <w:numFmt w:val="bullet"/>
      <w:lvlText w:val=""/>
      <w:lvlJc w:val="left"/>
      <w:pPr>
        <w:ind w:left="720" w:hanging="360"/>
      </w:pPr>
      <w:rPr>
        <w:rFonts w:ascii="Symbol" w:hAnsi="Symbol" w:cs="Symbol" w:hint="default"/>
        <w:sz w:val="18"/>
        <w:szCs w:val="18"/>
      </w:rPr>
    </w:lvl>
    <w:lvl w:ilvl="1" w:tplc="EAF082A4">
      <w:start w:val="1"/>
      <w:numFmt w:val="bullet"/>
      <w:lvlText w:val="o"/>
      <w:lvlJc w:val="left"/>
      <w:pPr>
        <w:ind w:left="1440" w:hanging="360"/>
      </w:pPr>
      <w:rPr>
        <w:rFonts w:ascii="Courier New" w:hAnsi="Courier New" w:cs="Courier New" w:hint="default"/>
      </w:rPr>
    </w:lvl>
    <w:lvl w:ilvl="2" w:tplc="58F40F5C">
      <w:start w:val="1"/>
      <w:numFmt w:val="bullet"/>
      <w:lvlText w:val=""/>
      <w:lvlJc w:val="left"/>
      <w:pPr>
        <w:ind w:left="2160" w:hanging="360"/>
      </w:pPr>
      <w:rPr>
        <w:rFonts w:ascii="Wingdings" w:hAnsi="Wingdings" w:cs="Wingdings" w:hint="default"/>
      </w:rPr>
    </w:lvl>
    <w:lvl w:ilvl="3" w:tplc="7728C316">
      <w:start w:val="1"/>
      <w:numFmt w:val="bullet"/>
      <w:lvlText w:val=""/>
      <w:lvlJc w:val="left"/>
      <w:pPr>
        <w:ind w:left="2880" w:hanging="360"/>
      </w:pPr>
      <w:rPr>
        <w:rFonts w:ascii="Symbol" w:hAnsi="Symbol" w:cs="Symbol" w:hint="default"/>
      </w:rPr>
    </w:lvl>
    <w:lvl w:ilvl="4" w:tplc="C9E25BD6">
      <w:start w:val="1"/>
      <w:numFmt w:val="bullet"/>
      <w:lvlText w:val="o"/>
      <w:lvlJc w:val="left"/>
      <w:pPr>
        <w:ind w:left="3600" w:hanging="360"/>
      </w:pPr>
      <w:rPr>
        <w:rFonts w:ascii="Courier New" w:hAnsi="Courier New" w:cs="Courier New" w:hint="default"/>
      </w:rPr>
    </w:lvl>
    <w:lvl w:ilvl="5" w:tplc="9D621F92">
      <w:start w:val="1"/>
      <w:numFmt w:val="bullet"/>
      <w:lvlText w:val=""/>
      <w:lvlJc w:val="left"/>
      <w:pPr>
        <w:ind w:left="4320" w:hanging="360"/>
      </w:pPr>
      <w:rPr>
        <w:rFonts w:ascii="Wingdings" w:hAnsi="Wingdings" w:cs="Wingdings" w:hint="default"/>
      </w:rPr>
    </w:lvl>
    <w:lvl w:ilvl="6" w:tplc="6D76A0AE">
      <w:start w:val="1"/>
      <w:numFmt w:val="bullet"/>
      <w:lvlText w:val=""/>
      <w:lvlJc w:val="left"/>
      <w:pPr>
        <w:ind w:left="5040" w:hanging="360"/>
      </w:pPr>
      <w:rPr>
        <w:rFonts w:ascii="Symbol" w:hAnsi="Symbol" w:cs="Symbol" w:hint="default"/>
      </w:rPr>
    </w:lvl>
    <w:lvl w:ilvl="7" w:tplc="B1D85554">
      <w:start w:val="1"/>
      <w:numFmt w:val="bullet"/>
      <w:lvlText w:val="o"/>
      <w:lvlJc w:val="left"/>
      <w:pPr>
        <w:ind w:left="5760" w:hanging="360"/>
      </w:pPr>
      <w:rPr>
        <w:rFonts w:ascii="Courier New" w:hAnsi="Courier New" w:cs="Courier New" w:hint="default"/>
      </w:rPr>
    </w:lvl>
    <w:lvl w:ilvl="8" w:tplc="0368081E">
      <w:start w:val="1"/>
      <w:numFmt w:val="bullet"/>
      <w:lvlText w:val=""/>
      <w:lvlJc w:val="left"/>
      <w:pPr>
        <w:ind w:left="6480" w:hanging="360"/>
      </w:pPr>
      <w:rPr>
        <w:rFonts w:ascii="Wingdings" w:hAnsi="Wingdings" w:cs="Wingdings" w:hint="default"/>
      </w:rPr>
    </w:lvl>
  </w:abstractNum>
  <w:abstractNum w:abstractNumId="5" w15:restartNumberingAfterBreak="0">
    <w:nsid w:val="2C1567B4"/>
    <w:multiLevelType w:val="multilevel"/>
    <w:tmpl w:val="82022A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A0C0039"/>
    <w:multiLevelType w:val="hybridMultilevel"/>
    <w:tmpl w:val="5C58073C"/>
    <w:lvl w:ilvl="0" w:tplc="DB828D38">
      <w:start w:val="1"/>
      <w:numFmt w:val="bullet"/>
      <w:lvlText w:val=""/>
      <w:lvlJc w:val="left"/>
      <w:pPr>
        <w:ind w:left="720" w:hanging="360"/>
      </w:pPr>
      <w:rPr>
        <w:rFonts w:ascii="Symbol" w:hAnsi="Symbol" w:cs="Symbol" w:hint="default"/>
        <w:sz w:val="18"/>
        <w:szCs w:val="18"/>
      </w:rPr>
    </w:lvl>
    <w:lvl w:ilvl="1" w:tplc="0FEC10F8">
      <w:start w:val="1"/>
      <w:numFmt w:val="bullet"/>
      <w:lvlText w:val="o"/>
      <w:lvlJc w:val="left"/>
      <w:pPr>
        <w:ind w:left="1440" w:hanging="360"/>
      </w:pPr>
      <w:rPr>
        <w:rFonts w:ascii="Courier New" w:hAnsi="Courier New" w:cs="Courier New" w:hint="default"/>
      </w:rPr>
    </w:lvl>
    <w:lvl w:ilvl="2" w:tplc="531CCF70">
      <w:start w:val="1"/>
      <w:numFmt w:val="bullet"/>
      <w:lvlText w:val=""/>
      <w:lvlJc w:val="left"/>
      <w:pPr>
        <w:ind w:left="2160" w:hanging="360"/>
      </w:pPr>
      <w:rPr>
        <w:rFonts w:ascii="Wingdings" w:hAnsi="Wingdings" w:cs="Wingdings" w:hint="default"/>
      </w:rPr>
    </w:lvl>
    <w:lvl w:ilvl="3" w:tplc="A0BE1394">
      <w:start w:val="1"/>
      <w:numFmt w:val="bullet"/>
      <w:lvlText w:val=""/>
      <w:lvlJc w:val="left"/>
      <w:pPr>
        <w:ind w:left="2880" w:hanging="360"/>
      </w:pPr>
      <w:rPr>
        <w:rFonts w:ascii="Symbol" w:hAnsi="Symbol" w:cs="Symbol" w:hint="default"/>
      </w:rPr>
    </w:lvl>
    <w:lvl w:ilvl="4" w:tplc="969EA3B0">
      <w:start w:val="1"/>
      <w:numFmt w:val="bullet"/>
      <w:lvlText w:val="o"/>
      <w:lvlJc w:val="left"/>
      <w:pPr>
        <w:ind w:left="3600" w:hanging="360"/>
      </w:pPr>
      <w:rPr>
        <w:rFonts w:ascii="Courier New" w:hAnsi="Courier New" w:cs="Courier New" w:hint="default"/>
      </w:rPr>
    </w:lvl>
    <w:lvl w:ilvl="5" w:tplc="23364B12">
      <w:start w:val="1"/>
      <w:numFmt w:val="bullet"/>
      <w:lvlText w:val=""/>
      <w:lvlJc w:val="left"/>
      <w:pPr>
        <w:ind w:left="4320" w:hanging="360"/>
      </w:pPr>
      <w:rPr>
        <w:rFonts w:ascii="Wingdings" w:hAnsi="Wingdings" w:cs="Wingdings" w:hint="default"/>
      </w:rPr>
    </w:lvl>
    <w:lvl w:ilvl="6" w:tplc="3ECCA4D2">
      <w:start w:val="1"/>
      <w:numFmt w:val="bullet"/>
      <w:lvlText w:val=""/>
      <w:lvlJc w:val="left"/>
      <w:pPr>
        <w:ind w:left="5040" w:hanging="360"/>
      </w:pPr>
      <w:rPr>
        <w:rFonts w:ascii="Symbol" w:hAnsi="Symbol" w:cs="Symbol" w:hint="default"/>
      </w:rPr>
    </w:lvl>
    <w:lvl w:ilvl="7" w:tplc="BA665684">
      <w:start w:val="1"/>
      <w:numFmt w:val="bullet"/>
      <w:lvlText w:val="o"/>
      <w:lvlJc w:val="left"/>
      <w:pPr>
        <w:ind w:left="5760" w:hanging="360"/>
      </w:pPr>
      <w:rPr>
        <w:rFonts w:ascii="Courier New" w:hAnsi="Courier New" w:cs="Courier New" w:hint="default"/>
      </w:rPr>
    </w:lvl>
    <w:lvl w:ilvl="8" w:tplc="655E1DA0">
      <w:start w:val="1"/>
      <w:numFmt w:val="bullet"/>
      <w:lvlText w:val=""/>
      <w:lvlJc w:val="left"/>
      <w:pPr>
        <w:ind w:left="6480" w:hanging="360"/>
      </w:pPr>
      <w:rPr>
        <w:rFonts w:ascii="Wingdings" w:hAnsi="Wingdings" w:cs="Wingdings" w:hint="default"/>
      </w:rPr>
    </w:lvl>
  </w:abstractNum>
  <w:abstractNum w:abstractNumId="8"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738570A"/>
    <w:multiLevelType w:val="hybridMultilevel"/>
    <w:tmpl w:val="AA32F2B4"/>
    <w:lvl w:ilvl="0" w:tplc="8B5A6384">
      <w:start w:val="1"/>
      <w:numFmt w:val="bullet"/>
      <w:lvlText w:val=""/>
      <w:lvlJc w:val="left"/>
      <w:pPr>
        <w:ind w:left="720" w:hanging="360"/>
      </w:pPr>
      <w:rPr>
        <w:rFonts w:ascii="Symbol" w:hAnsi="Symbol" w:cs="Symbol" w:hint="default"/>
        <w:sz w:val="18"/>
        <w:szCs w:val="18"/>
      </w:rPr>
    </w:lvl>
    <w:lvl w:ilvl="1" w:tplc="2BCCBF36">
      <w:start w:val="1"/>
      <w:numFmt w:val="bullet"/>
      <w:lvlText w:val="o"/>
      <w:lvlJc w:val="left"/>
      <w:pPr>
        <w:ind w:left="1440" w:hanging="360"/>
      </w:pPr>
      <w:rPr>
        <w:rFonts w:ascii="Courier New" w:hAnsi="Courier New" w:cs="Courier New" w:hint="default"/>
      </w:rPr>
    </w:lvl>
    <w:lvl w:ilvl="2" w:tplc="0D781DB8">
      <w:start w:val="1"/>
      <w:numFmt w:val="bullet"/>
      <w:lvlText w:val=""/>
      <w:lvlJc w:val="left"/>
      <w:pPr>
        <w:ind w:left="2160" w:hanging="360"/>
      </w:pPr>
      <w:rPr>
        <w:rFonts w:ascii="Wingdings" w:hAnsi="Wingdings" w:cs="Wingdings" w:hint="default"/>
      </w:rPr>
    </w:lvl>
    <w:lvl w:ilvl="3" w:tplc="91200C06">
      <w:start w:val="1"/>
      <w:numFmt w:val="bullet"/>
      <w:lvlText w:val=""/>
      <w:lvlJc w:val="left"/>
      <w:pPr>
        <w:ind w:left="2880" w:hanging="360"/>
      </w:pPr>
      <w:rPr>
        <w:rFonts w:ascii="Symbol" w:hAnsi="Symbol" w:cs="Symbol" w:hint="default"/>
      </w:rPr>
    </w:lvl>
    <w:lvl w:ilvl="4" w:tplc="9FC84912">
      <w:start w:val="1"/>
      <w:numFmt w:val="bullet"/>
      <w:lvlText w:val="o"/>
      <w:lvlJc w:val="left"/>
      <w:pPr>
        <w:ind w:left="3600" w:hanging="360"/>
      </w:pPr>
      <w:rPr>
        <w:rFonts w:ascii="Courier New" w:hAnsi="Courier New" w:cs="Courier New" w:hint="default"/>
      </w:rPr>
    </w:lvl>
    <w:lvl w:ilvl="5" w:tplc="B204E132">
      <w:start w:val="1"/>
      <w:numFmt w:val="bullet"/>
      <w:lvlText w:val=""/>
      <w:lvlJc w:val="left"/>
      <w:pPr>
        <w:ind w:left="4320" w:hanging="360"/>
      </w:pPr>
      <w:rPr>
        <w:rFonts w:ascii="Wingdings" w:hAnsi="Wingdings" w:cs="Wingdings" w:hint="default"/>
      </w:rPr>
    </w:lvl>
    <w:lvl w:ilvl="6" w:tplc="BD9E0696">
      <w:start w:val="1"/>
      <w:numFmt w:val="bullet"/>
      <w:lvlText w:val=""/>
      <w:lvlJc w:val="left"/>
      <w:pPr>
        <w:ind w:left="5040" w:hanging="360"/>
      </w:pPr>
      <w:rPr>
        <w:rFonts w:ascii="Symbol" w:hAnsi="Symbol" w:cs="Symbol" w:hint="default"/>
      </w:rPr>
    </w:lvl>
    <w:lvl w:ilvl="7" w:tplc="E56E6F76">
      <w:start w:val="1"/>
      <w:numFmt w:val="bullet"/>
      <w:lvlText w:val="o"/>
      <w:lvlJc w:val="left"/>
      <w:pPr>
        <w:ind w:left="5760" w:hanging="360"/>
      </w:pPr>
      <w:rPr>
        <w:rFonts w:ascii="Courier New" w:hAnsi="Courier New" w:cs="Courier New" w:hint="default"/>
      </w:rPr>
    </w:lvl>
    <w:lvl w:ilvl="8" w:tplc="9E465618">
      <w:start w:val="1"/>
      <w:numFmt w:val="bullet"/>
      <w:lvlText w:val=""/>
      <w:lvlJc w:val="left"/>
      <w:pPr>
        <w:ind w:left="6480" w:hanging="360"/>
      </w:pPr>
      <w:rPr>
        <w:rFonts w:ascii="Wingdings" w:hAnsi="Wingdings" w:cs="Wingdings" w:hint="default"/>
      </w:rPr>
    </w:lvl>
  </w:abstractNum>
  <w:abstractNum w:abstractNumId="13"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4E028D"/>
    <w:multiLevelType w:val="hybridMultilevel"/>
    <w:tmpl w:val="0A1AC15E"/>
    <w:lvl w:ilvl="0" w:tplc="431308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F5255"/>
    <w:multiLevelType w:val="hybridMultilevel"/>
    <w:tmpl w:val="8884CF62"/>
    <w:lvl w:ilvl="0" w:tplc="9ADA1B80">
      <w:start w:val="1"/>
      <w:numFmt w:val="decimal"/>
      <w:lvlText w:val="%1."/>
      <w:lvlJc w:val="left"/>
      <w:pPr>
        <w:ind w:left="720" w:hanging="360"/>
      </w:pPr>
      <w:rPr>
        <w:rFonts w:ascii="Arial" w:hAnsi="Arial" w:cs="Arial" w:hint="default"/>
        <w:sz w:val="18"/>
        <w:szCs w:val="18"/>
      </w:rPr>
    </w:lvl>
    <w:lvl w:ilvl="1" w:tplc="774E8666">
      <w:start w:val="1"/>
      <w:numFmt w:val="decimal"/>
      <w:lvlText w:val="%2."/>
      <w:lvlJc w:val="left"/>
      <w:pPr>
        <w:ind w:left="1440" w:hanging="360"/>
      </w:pPr>
    </w:lvl>
    <w:lvl w:ilvl="2" w:tplc="6F9C1FE4">
      <w:start w:val="1"/>
      <w:numFmt w:val="decimal"/>
      <w:lvlText w:val="%3."/>
      <w:lvlJc w:val="left"/>
      <w:pPr>
        <w:ind w:left="2160" w:hanging="360"/>
      </w:pPr>
    </w:lvl>
    <w:lvl w:ilvl="3" w:tplc="E38AD500">
      <w:start w:val="1"/>
      <w:numFmt w:val="decimal"/>
      <w:lvlText w:val="%4."/>
      <w:lvlJc w:val="left"/>
      <w:pPr>
        <w:ind w:left="2880" w:hanging="360"/>
      </w:pPr>
    </w:lvl>
    <w:lvl w:ilvl="4" w:tplc="FC58464C">
      <w:start w:val="1"/>
      <w:numFmt w:val="decimal"/>
      <w:lvlText w:val="%5."/>
      <w:lvlJc w:val="left"/>
      <w:pPr>
        <w:ind w:left="3600" w:hanging="360"/>
      </w:pPr>
    </w:lvl>
    <w:lvl w:ilvl="5" w:tplc="3182989C">
      <w:start w:val="1"/>
      <w:numFmt w:val="decimal"/>
      <w:lvlText w:val="%6."/>
      <w:lvlJc w:val="left"/>
      <w:pPr>
        <w:ind w:left="4320" w:hanging="360"/>
      </w:pPr>
    </w:lvl>
    <w:lvl w:ilvl="6" w:tplc="3DC07108">
      <w:start w:val="1"/>
      <w:numFmt w:val="decimal"/>
      <w:lvlText w:val="%7."/>
      <w:lvlJc w:val="left"/>
      <w:pPr>
        <w:ind w:left="5040" w:hanging="360"/>
      </w:pPr>
    </w:lvl>
    <w:lvl w:ilvl="7" w:tplc="E04E8CBA">
      <w:start w:val="1"/>
      <w:numFmt w:val="decimal"/>
      <w:lvlText w:val="%8."/>
      <w:lvlJc w:val="left"/>
      <w:pPr>
        <w:ind w:left="5760" w:hanging="360"/>
      </w:pPr>
    </w:lvl>
    <w:lvl w:ilvl="8" w:tplc="4914E020">
      <w:start w:val="1"/>
      <w:numFmt w:val="decimal"/>
      <w:lvlText w:val="%9."/>
      <w:lvlJc w:val="left"/>
      <w:pPr>
        <w:ind w:left="6480" w:hanging="360"/>
      </w:pPr>
    </w:lvl>
  </w:abstractNum>
  <w:abstractNum w:abstractNumId="16" w15:restartNumberingAfterBreak="0">
    <w:nsid w:val="76F86A0A"/>
    <w:multiLevelType w:val="hybridMultilevel"/>
    <w:tmpl w:val="98267782"/>
    <w:lvl w:ilvl="0" w:tplc="42041456">
      <w:start w:val="1"/>
      <w:numFmt w:val="bullet"/>
      <w:lvlText w:val=""/>
      <w:lvlJc w:val="left"/>
      <w:pPr>
        <w:ind w:left="720" w:hanging="360"/>
      </w:pPr>
      <w:rPr>
        <w:rFonts w:ascii="Symbol" w:hAnsi="Symbol" w:cs="Symbol" w:hint="default"/>
        <w:sz w:val="18"/>
        <w:szCs w:val="18"/>
      </w:rPr>
    </w:lvl>
    <w:lvl w:ilvl="1" w:tplc="6DC212C8">
      <w:start w:val="1"/>
      <w:numFmt w:val="bullet"/>
      <w:lvlText w:val="o"/>
      <w:lvlJc w:val="left"/>
      <w:pPr>
        <w:ind w:left="1440" w:hanging="360"/>
      </w:pPr>
      <w:rPr>
        <w:rFonts w:ascii="Courier New" w:hAnsi="Courier New" w:cs="Courier New" w:hint="default"/>
      </w:rPr>
    </w:lvl>
    <w:lvl w:ilvl="2" w:tplc="00DC31A8">
      <w:start w:val="1"/>
      <w:numFmt w:val="bullet"/>
      <w:lvlText w:val=""/>
      <w:lvlJc w:val="left"/>
      <w:pPr>
        <w:ind w:left="2160" w:hanging="360"/>
      </w:pPr>
      <w:rPr>
        <w:rFonts w:ascii="Wingdings" w:hAnsi="Wingdings" w:cs="Wingdings" w:hint="default"/>
      </w:rPr>
    </w:lvl>
    <w:lvl w:ilvl="3" w:tplc="6F102740">
      <w:start w:val="1"/>
      <w:numFmt w:val="bullet"/>
      <w:lvlText w:val=""/>
      <w:lvlJc w:val="left"/>
      <w:pPr>
        <w:ind w:left="2880" w:hanging="360"/>
      </w:pPr>
      <w:rPr>
        <w:rFonts w:ascii="Symbol" w:hAnsi="Symbol" w:cs="Symbol" w:hint="default"/>
      </w:rPr>
    </w:lvl>
    <w:lvl w:ilvl="4" w:tplc="31C0E436">
      <w:start w:val="1"/>
      <w:numFmt w:val="bullet"/>
      <w:lvlText w:val="o"/>
      <w:lvlJc w:val="left"/>
      <w:pPr>
        <w:ind w:left="3600" w:hanging="360"/>
      </w:pPr>
      <w:rPr>
        <w:rFonts w:ascii="Courier New" w:hAnsi="Courier New" w:cs="Courier New" w:hint="default"/>
      </w:rPr>
    </w:lvl>
    <w:lvl w:ilvl="5" w:tplc="A6CC5DD4">
      <w:start w:val="1"/>
      <w:numFmt w:val="bullet"/>
      <w:lvlText w:val=""/>
      <w:lvlJc w:val="left"/>
      <w:pPr>
        <w:ind w:left="4320" w:hanging="360"/>
      </w:pPr>
      <w:rPr>
        <w:rFonts w:ascii="Wingdings" w:hAnsi="Wingdings" w:cs="Wingdings" w:hint="default"/>
      </w:rPr>
    </w:lvl>
    <w:lvl w:ilvl="6" w:tplc="FF60B53C">
      <w:start w:val="1"/>
      <w:numFmt w:val="bullet"/>
      <w:lvlText w:val=""/>
      <w:lvlJc w:val="left"/>
      <w:pPr>
        <w:ind w:left="5040" w:hanging="360"/>
      </w:pPr>
      <w:rPr>
        <w:rFonts w:ascii="Symbol" w:hAnsi="Symbol" w:cs="Symbol" w:hint="default"/>
      </w:rPr>
    </w:lvl>
    <w:lvl w:ilvl="7" w:tplc="5B5C2C0E">
      <w:start w:val="1"/>
      <w:numFmt w:val="bullet"/>
      <w:lvlText w:val="o"/>
      <w:lvlJc w:val="left"/>
      <w:pPr>
        <w:ind w:left="5760" w:hanging="360"/>
      </w:pPr>
      <w:rPr>
        <w:rFonts w:ascii="Courier New" w:hAnsi="Courier New" w:cs="Courier New" w:hint="default"/>
      </w:rPr>
    </w:lvl>
    <w:lvl w:ilvl="8" w:tplc="5FE44492">
      <w:start w:val="1"/>
      <w:numFmt w:val="bullet"/>
      <w:lvlText w:val=""/>
      <w:lvlJc w:val="left"/>
      <w:pPr>
        <w:ind w:left="6480" w:hanging="360"/>
      </w:pPr>
      <w:rPr>
        <w:rFonts w:ascii="Wingdings" w:hAnsi="Wingdings" w:cs="Wingdings" w:hint="default"/>
      </w:rPr>
    </w:lvl>
  </w:abstractNum>
  <w:num w:numId="1">
    <w:abstractNumId w:val="9"/>
  </w:num>
  <w:num w:numId="2">
    <w:abstractNumId w:val="11"/>
  </w:num>
  <w:num w:numId="3">
    <w:abstractNumId w:val="13"/>
  </w:num>
  <w:num w:numId="4">
    <w:abstractNumId w:val="10"/>
  </w:num>
  <w:num w:numId="5">
    <w:abstractNumId w:val="6"/>
  </w:num>
  <w:num w:numId="6">
    <w:abstractNumId w:val="3"/>
  </w:num>
  <w:num w:numId="7">
    <w:abstractNumId w:val="8"/>
  </w:num>
  <w:num w:numId="8">
    <w:abstractNumId w:val="14"/>
  </w:num>
  <w:num w:numId="9">
    <w:abstractNumId w:val="4"/>
  </w:num>
  <w:num w:numId="10">
    <w:abstractNumId w:val="12"/>
  </w:num>
  <w:num w:numId="11">
    <w:abstractNumId w:val="2"/>
  </w:num>
  <w:num w:numId="12">
    <w:abstractNumId w:val="16"/>
  </w:num>
  <w:num w:numId="13">
    <w:abstractNumId w:val="15"/>
  </w:num>
  <w:num w:numId="14">
    <w:abstractNumId w:val="0"/>
  </w:num>
  <w:num w:numId="15">
    <w:abstractNumId w:val="7"/>
  </w:num>
  <w:num w:numId="16">
    <w:abstractNumId w:val="1"/>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7F41"/>
    <w:rsid w:val="00037A49"/>
    <w:rsid w:val="00043DDE"/>
    <w:rsid w:val="00076E32"/>
    <w:rsid w:val="00091D2E"/>
    <w:rsid w:val="00097F4A"/>
    <w:rsid w:val="000C5527"/>
    <w:rsid w:val="000E76C6"/>
    <w:rsid w:val="00127127"/>
    <w:rsid w:val="00134892"/>
    <w:rsid w:val="00204EDB"/>
    <w:rsid w:val="00244B1E"/>
    <w:rsid w:val="00252358"/>
    <w:rsid w:val="00267344"/>
    <w:rsid w:val="002B6DD4"/>
    <w:rsid w:val="002D58B5"/>
    <w:rsid w:val="002F7DCD"/>
    <w:rsid w:val="0033249E"/>
    <w:rsid w:val="00343395"/>
    <w:rsid w:val="003A1AA2"/>
    <w:rsid w:val="004702FB"/>
    <w:rsid w:val="00471503"/>
    <w:rsid w:val="004C4B1C"/>
    <w:rsid w:val="004D2F9F"/>
    <w:rsid w:val="004F2927"/>
    <w:rsid w:val="0052142A"/>
    <w:rsid w:val="00524967"/>
    <w:rsid w:val="0053510E"/>
    <w:rsid w:val="005423BF"/>
    <w:rsid w:val="00590863"/>
    <w:rsid w:val="005B6195"/>
    <w:rsid w:val="005D38D6"/>
    <w:rsid w:val="006142A5"/>
    <w:rsid w:val="006347C3"/>
    <w:rsid w:val="00682372"/>
    <w:rsid w:val="006975C6"/>
    <w:rsid w:val="006A1EB8"/>
    <w:rsid w:val="006B2936"/>
    <w:rsid w:val="006E7A2B"/>
    <w:rsid w:val="006F1DA5"/>
    <w:rsid w:val="007109D5"/>
    <w:rsid w:val="007C3EA0"/>
    <w:rsid w:val="007D6FB3"/>
    <w:rsid w:val="007E0E83"/>
    <w:rsid w:val="00897F09"/>
    <w:rsid w:val="008B72CE"/>
    <w:rsid w:val="00952BE8"/>
    <w:rsid w:val="009B357C"/>
    <w:rsid w:val="00AF7FB0"/>
    <w:rsid w:val="00B06961"/>
    <w:rsid w:val="00B169F3"/>
    <w:rsid w:val="00B179E8"/>
    <w:rsid w:val="00B757D1"/>
    <w:rsid w:val="00B9338E"/>
    <w:rsid w:val="00B93434"/>
    <w:rsid w:val="00BC2D61"/>
    <w:rsid w:val="00C02EF0"/>
    <w:rsid w:val="00C04C0B"/>
    <w:rsid w:val="00C11E34"/>
    <w:rsid w:val="00C125C6"/>
    <w:rsid w:val="00C24613"/>
    <w:rsid w:val="00C315C9"/>
    <w:rsid w:val="00C4793C"/>
    <w:rsid w:val="00CD6E25"/>
    <w:rsid w:val="00D30A7E"/>
    <w:rsid w:val="00D379CF"/>
    <w:rsid w:val="00D43D4E"/>
    <w:rsid w:val="00D60A0B"/>
    <w:rsid w:val="00D7467F"/>
    <w:rsid w:val="00D931BF"/>
    <w:rsid w:val="00DD2FA1"/>
    <w:rsid w:val="00EB2A75"/>
    <w:rsid w:val="00ED41BC"/>
    <w:rsid w:val="00EE4219"/>
    <w:rsid w:val="00EF3AE5"/>
    <w:rsid w:val="00EF58EF"/>
    <w:rsid w:val="00F27099"/>
    <w:rsid w:val="00F30FE8"/>
    <w:rsid w:val="00F57F20"/>
    <w:rsid w:val="00F851F3"/>
    <w:rsid w:val="00FA6024"/>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9E8B5"/>
  <w15:docId w15:val="{6D5829DF-683E-4EF7-B5B9-AB2BAB21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2A75"/>
    <w:rPr>
      <w:rFonts w:ascii="Helvetica" w:hAnsi="Helvetica"/>
    </w:rPr>
  </w:style>
  <w:style w:type="paragraph" w:styleId="Heading1">
    <w:name w:val="heading 1"/>
    <w:basedOn w:val="Normal"/>
    <w:next w:val="Normal"/>
    <w:link w:val="Heading1Char"/>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link w:val="Heading1"/>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link w:val="Heading2"/>
    <w:uiPriority w:val="9"/>
    <w:rsid w:val="006975C6"/>
    <w:rPr>
      <w:rFonts w:ascii="Helvetica" w:eastAsiaTheme="majorEastAsia" w:hAnsi="Helvetica" w:cstheme="majorBidi"/>
      <w:b/>
      <w:bCs/>
      <w:szCs w:val="26"/>
    </w:rPr>
  </w:style>
  <w:style w:type="paragraph" w:styleId="Header">
    <w:name w:val="header"/>
    <w:basedOn w:val="Normal"/>
    <w:link w:val="HeaderChar"/>
    <w:uiPriority w:val="99"/>
    <w:unhideWhenUsed/>
    <w:rsid w:val="006975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75C6"/>
    <w:rPr>
      <w:rFonts w:ascii="Helvetica" w:hAnsi="Helvetica"/>
    </w:rPr>
  </w:style>
  <w:style w:type="paragraph" w:styleId="Footer">
    <w:name w:val="footer"/>
    <w:basedOn w:val="Normal"/>
    <w:link w:val="FooterChar"/>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75C6"/>
    <w:rPr>
      <w:rFonts w:ascii="Helvetica" w:hAnsi="Helvetica"/>
    </w:rPr>
  </w:style>
  <w:style w:type="paragraph" w:styleId="BalloonText">
    <w:name w:val="Balloon Text"/>
    <w:basedOn w:val="Normal"/>
    <w:link w:val="BalloonTextChar"/>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87234">
      <w:bodyDiv w:val="1"/>
      <w:marLeft w:val="0"/>
      <w:marRight w:val="0"/>
      <w:marTop w:val="0"/>
      <w:marBottom w:val="0"/>
      <w:divBdr>
        <w:top w:val="none" w:sz="0" w:space="0" w:color="auto"/>
        <w:left w:val="none" w:sz="0" w:space="0" w:color="auto"/>
        <w:bottom w:val="none" w:sz="0" w:space="0" w:color="auto"/>
        <w:right w:val="none" w:sz="0" w:space="0" w:color="auto"/>
      </w:divBdr>
    </w:div>
    <w:div w:id="1328635299">
      <w:bodyDiv w:val="1"/>
      <w:marLeft w:val="0"/>
      <w:marRight w:val="0"/>
      <w:marTop w:val="0"/>
      <w:marBottom w:val="0"/>
      <w:divBdr>
        <w:top w:val="none" w:sz="0" w:space="0" w:color="auto"/>
        <w:left w:val="none" w:sz="0" w:space="0" w:color="auto"/>
        <w:bottom w:val="none" w:sz="0" w:space="0" w:color="auto"/>
        <w:right w:val="none" w:sz="0" w:space="0" w:color="auto"/>
      </w:divBdr>
    </w:div>
    <w:div w:id="19578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62C2-89C5-4E2A-B52F-8B5E78C1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3852</Words>
  <Characters>21960</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Adrijana Trekman</cp:lastModifiedBy>
  <cp:revision>2</cp:revision>
  <dcterms:created xsi:type="dcterms:W3CDTF">2021-03-01T14:06:00Z</dcterms:created>
  <dcterms:modified xsi:type="dcterms:W3CDTF">2021-03-01T14:06:00Z</dcterms:modified>
</cp:coreProperties>
</file>